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FF2E47">
        <w:rPr>
          <w:b/>
          <w:sz w:val="20"/>
          <w:szCs w:val="20"/>
        </w:rPr>
        <w:t>Ч1</w:t>
      </w:r>
      <w:r w:rsidR="009E657B">
        <w:rPr>
          <w:b/>
          <w:sz w:val="20"/>
          <w:szCs w:val="20"/>
        </w:rPr>
        <w:t>7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BE531C">
        <w:rPr>
          <w:sz w:val="20"/>
          <w:szCs w:val="20"/>
        </w:rPr>
        <w:t>Филиппов</w:t>
      </w:r>
      <w:r w:rsidR="009C740E">
        <w:rPr>
          <w:sz w:val="20"/>
          <w:szCs w:val="20"/>
        </w:rPr>
        <w:t xml:space="preserve"> </w:t>
      </w:r>
      <w:r w:rsidR="00BE531C">
        <w:rPr>
          <w:sz w:val="20"/>
          <w:szCs w:val="20"/>
        </w:rPr>
        <w:t>А</w:t>
      </w:r>
      <w:r w:rsidR="009C740E">
        <w:rPr>
          <w:sz w:val="20"/>
          <w:szCs w:val="20"/>
        </w:rPr>
        <w:t>.</w:t>
      </w:r>
      <w:r w:rsidR="005C7A05">
        <w:rPr>
          <w:sz w:val="20"/>
          <w:szCs w:val="20"/>
        </w:rPr>
        <w:t>А</w:t>
      </w:r>
      <w:r w:rsidR="003012EE">
        <w:rPr>
          <w:sz w:val="20"/>
          <w:szCs w:val="20"/>
        </w:rPr>
        <w:t>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FF2E47">
        <w:rPr>
          <w:sz w:val="20"/>
          <w:szCs w:val="20"/>
        </w:rPr>
        <w:t>Чапаева, д. 1</w:t>
      </w:r>
      <w:r w:rsidR="009E657B">
        <w:rPr>
          <w:sz w:val="20"/>
          <w:szCs w:val="20"/>
        </w:rPr>
        <w:t>7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FF2E47" w:rsidRPr="00FF2E47">
        <w:rPr>
          <w:sz w:val="20"/>
          <w:szCs w:val="20"/>
        </w:rPr>
        <w:t>12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490A0E">
        <w:rPr>
          <w:sz w:val="20"/>
          <w:szCs w:val="20"/>
        </w:rPr>
        <w:t>июля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FF2E47">
        <w:rPr>
          <w:sz w:val="20"/>
          <w:szCs w:val="20"/>
        </w:rPr>
        <w:t>Чапаева, д. 1</w:t>
      </w:r>
      <w:r w:rsidR="009E657B">
        <w:rPr>
          <w:sz w:val="20"/>
          <w:szCs w:val="20"/>
        </w:rPr>
        <w:t>7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9E657B">
        <w:rPr>
          <w:color w:val="000000"/>
          <w:sz w:val="20"/>
          <w:szCs w:val="20"/>
          <w:lang w:eastAsia="ru-RU"/>
        </w:rPr>
        <w:t>1962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FF2E47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9E657B">
        <w:rPr>
          <w:sz w:val="20"/>
          <w:szCs w:val="20"/>
        </w:rPr>
        <w:t>36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9E657B">
        <w:rPr>
          <w:sz w:val="20"/>
          <w:szCs w:val="20"/>
        </w:rPr>
        <w:t>3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9E657B">
        <w:rPr>
          <w:sz w:val="20"/>
          <w:szCs w:val="20"/>
        </w:rPr>
        <w:t>1480,90</w:t>
      </w:r>
      <w:r w:rsidR="004A59A1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9E657B">
        <w:rPr>
          <w:sz w:val="20"/>
          <w:szCs w:val="20"/>
        </w:rPr>
        <w:t>235,80 кв.м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9E657B">
        <w:rPr>
          <w:sz w:val="20"/>
          <w:szCs w:val="20"/>
        </w:rPr>
        <w:t>32,80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BE531C">
              <w:rPr>
                <w:b/>
                <w:sz w:val="20"/>
                <w:szCs w:val="20"/>
              </w:rPr>
              <w:t>Филиппов А.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FF2E47">
        <w:rPr>
          <w:sz w:val="20"/>
          <w:szCs w:val="20"/>
        </w:rPr>
        <w:t>Ч1</w:t>
      </w:r>
      <w:r w:rsidR="009E657B">
        <w:rPr>
          <w:sz w:val="20"/>
          <w:szCs w:val="20"/>
        </w:rPr>
        <w:t>7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FF2E47">
        <w:rPr>
          <w:sz w:val="20"/>
          <w:szCs w:val="20"/>
        </w:rPr>
        <w:t>Чапаева, д. 1</w:t>
      </w:r>
      <w:r w:rsidR="009E657B">
        <w:rPr>
          <w:sz w:val="20"/>
          <w:szCs w:val="20"/>
        </w:rPr>
        <w:t>7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9E657B" w:rsidRPr="0058250E" w:rsidRDefault="009E657B" w:rsidP="009E657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Ч17-___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9E657B" w:rsidRPr="0058250E" w:rsidRDefault="009E657B" w:rsidP="009E657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9E657B" w:rsidRPr="0058250E" w:rsidRDefault="009E657B" w:rsidP="009E657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 17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3F5D50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9E657B" w:rsidRPr="0058250E" w:rsidRDefault="009E657B" w:rsidP="009E657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Ч17-___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9E657B" w:rsidRPr="0058250E" w:rsidRDefault="009E657B" w:rsidP="009E657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9E657B" w:rsidRPr="0058250E" w:rsidRDefault="009E657B" w:rsidP="009E657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 17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857" w:type="dxa"/>
        <w:tblLook w:val="04A0" w:firstRow="1" w:lastRow="0" w:firstColumn="1" w:lastColumn="0" w:noHBand="0" w:noVBand="1"/>
      </w:tblPr>
      <w:tblGrid>
        <w:gridCol w:w="631"/>
        <w:gridCol w:w="5460"/>
        <w:gridCol w:w="1559"/>
        <w:gridCol w:w="992"/>
        <w:gridCol w:w="1215"/>
      </w:tblGrid>
      <w:tr w:rsidR="009E657B" w:rsidRPr="009E657B" w:rsidTr="009E657B">
        <w:trPr>
          <w:trHeight w:val="340"/>
        </w:trPr>
        <w:tc>
          <w:tcPr>
            <w:tcW w:w="9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9E657B" w:rsidRPr="009E657B" w:rsidTr="009E657B">
        <w:trPr>
          <w:trHeight w:val="85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9E657B" w:rsidRPr="009E657B" w:rsidTr="009E65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38889,87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9E657B" w:rsidRPr="009E657B" w:rsidTr="009E65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12212,37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9E657B" w:rsidRPr="009E657B" w:rsidTr="009E65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948,53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9E657B" w:rsidRPr="009E657B" w:rsidTr="009E657B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52050,77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9E657B" w:rsidRPr="009E657B" w:rsidTr="009E657B">
        <w:trPr>
          <w:trHeight w:val="340"/>
        </w:trPr>
        <w:tc>
          <w:tcPr>
            <w:tcW w:w="9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9E657B" w:rsidRPr="009E657B" w:rsidTr="009E65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34384,34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9E657B" w:rsidRPr="009E657B" w:rsidTr="009E65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28218,87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9E657B" w:rsidRPr="009E657B" w:rsidTr="009E65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9E657B">
              <w:rPr>
                <w:sz w:val="18"/>
                <w:szCs w:val="18"/>
                <w:u w:val="single"/>
                <w:lang w:eastAsia="ru-RU"/>
              </w:rPr>
              <w:t>1</w:t>
            </w:r>
            <w:r w:rsidRPr="009E657B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25373,27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9E657B" w:rsidRPr="009E657B" w:rsidTr="009E65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9E657B">
              <w:rPr>
                <w:sz w:val="18"/>
                <w:szCs w:val="18"/>
                <w:u w:val="single"/>
                <w:lang w:eastAsia="ru-RU"/>
              </w:rPr>
              <w:t>6</w:t>
            </w:r>
            <w:r w:rsidRPr="009E657B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6639,73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9E657B" w:rsidRPr="009E657B" w:rsidTr="009E65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9E657B">
              <w:rPr>
                <w:sz w:val="18"/>
                <w:szCs w:val="18"/>
                <w:u w:val="single"/>
                <w:lang w:eastAsia="ru-RU"/>
              </w:rPr>
              <w:t>6</w:t>
            </w:r>
            <w:r w:rsidRPr="009E657B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121886,55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9E657B" w:rsidRPr="009E657B" w:rsidTr="009E657B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9E657B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216502,76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9E657B" w:rsidRPr="009E657B" w:rsidTr="009E657B">
        <w:trPr>
          <w:trHeight w:val="340"/>
        </w:trPr>
        <w:tc>
          <w:tcPr>
            <w:tcW w:w="9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9E657B" w:rsidRPr="009E657B" w:rsidTr="009E65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color w:val="000000"/>
                <w:sz w:val="18"/>
                <w:szCs w:val="18"/>
                <w:lang w:eastAsia="ru-RU"/>
              </w:rPr>
              <w:t>114298,28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9E657B" w:rsidRPr="009E657B" w:rsidTr="009E65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51695,07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9E657B" w:rsidRPr="009E657B" w:rsidTr="009E65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2134,20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9E657B" w:rsidRPr="009E657B" w:rsidTr="009E65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711,40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9E657B" w:rsidRPr="009E657B" w:rsidTr="009E65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104575,81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9E657B" w:rsidRPr="009E657B" w:rsidTr="009E657B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273414,77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9E657B" w:rsidRPr="009E657B" w:rsidTr="009E657B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7B" w:rsidRPr="009E657B" w:rsidRDefault="009E657B" w:rsidP="009E65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bookmarkStart w:id="0" w:name="_GoBack"/>
            <w:r w:rsidRPr="009E65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7B" w:rsidRPr="009E657B" w:rsidRDefault="009E657B" w:rsidP="009E657B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541968,30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7B" w:rsidRPr="009E657B" w:rsidRDefault="009E657B" w:rsidP="009E65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  <w:bookmarkEnd w:id="0"/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50" w:rsidRDefault="003F5D50" w:rsidP="00C95070">
      <w:r>
        <w:separator/>
      </w:r>
    </w:p>
  </w:endnote>
  <w:endnote w:type="continuationSeparator" w:id="0">
    <w:p w:rsidR="003F5D50" w:rsidRDefault="003F5D50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9E657B">
      <w:rPr>
        <w:noProof/>
      </w:rPr>
      <w:t>14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50" w:rsidRDefault="003F5D50" w:rsidP="00C95070">
      <w:r>
        <w:separator/>
      </w:r>
    </w:p>
  </w:footnote>
  <w:footnote w:type="continuationSeparator" w:id="0">
    <w:p w:rsidR="003F5D50" w:rsidRDefault="003F5D50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27BD0"/>
    <w:rsid w:val="002344F6"/>
    <w:rsid w:val="00273FB9"/>
    <w:rsid w:val="0030049C"/>
    <w:rsid w:val="003012EE"/>
    <w:rsid w:val="00324DED"/>
    <w:rsid w:val="00373088"/>
    <w:rsid w:val="00375677"/>
    <w:rsid w:val="003830AC"/>
    <w:rsid w:val="00387952"/>
    <w:rsid w:val="00393C00"/>
    <w:rsid w:val="003B4B37"/>
    <w:rsid w:val="003F5D50"/>
    <w:rsid w:val="00406FCC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05C6B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57B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30C5C"/>
    <w:rsid w:val="00C62BE3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3052-4D47-4E40-9475-46C804AB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10218</Words>
  <Characters>58248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2016-09-29T09:46:00Z</dcterms:created>
  <dcterms:modified xsi:type="dcterms:W3CDTF">2016-09-29T09:46:00Z</dcterms:modified>
</cp:coreProperties>
</file>