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B47B2">
        <w:rPr>
          <w:b/>
          <w:sz w:val="20"/>
          <w:szCs w:val="20"/>
        </w:rPr>
        <w:t>Ч</w:t>
      </w:r>
      <w:r w:rsidR="00F31EAD">
        <w:rPr>
          <w:b/>
          <w:sz w:val="20"/>
          <w:szCs w:val="20"/>
          <w:lang w:val="en-US"/>
        </w:rPr>
        <w:t>1</w:t>
      </w:r>
      <w:r w:rsidR="00E22F32">
        <w:rPr>
          <w:b/>
          <w:sz w:val="20"/>
          <w:szCs w:val="20"/>
        </w:rPr>
        <w:t>6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6B47B2">
        <w:rPr>
          <w:sz w:val="20"/>
          <w:szCs w:val="20"/>
        </w:rPr>
        <w:t>Черных О.Е.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F42CDD">
        <w:rPr>
          <w:sz w:val="20"/>
          <w:szCs w:val="20"/>
        </w:rPr>
        <w:t xml:space="preserve">Чапаева, д. </w:t>
      </w:r>
      <w:r w:rsidR="00F31EAD" w:rsidRPr="00F31EAD">
        <w:rPr>
          <w:sz w:val="20"/>
          <w:szCs w:val="20"/>
        </w:rPr>
        <w:t>1</w:t>
      </w:r>
      <w:r w:rsidR="00E22F32">
        <w:rPr>
          <w:sz w:val="20"/>
          <w:szCs w:val="20"/>
        </w:rPr>
        <w:t>6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660AE3">
        <w:rPr>
          <w:sz w:val="20"/>
          <w:szCs w:val="20"/>
        </w:rPr>
        <w:t>26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5863BD">
        <w:rPr>
          <w:sz w:val="20"/>
          <w:szCs w:val="20"/>
        </w:rPr>
        <w:t>сентября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F42CDD">
        <w:rPr>
          <w:sz w:val="20"/>
          <w:szCs w:val="20"/>
        </w:rPr>
        <w:t xml:space="preserve">Чапаева, д. </w:t>
      </w:r>
      <w:r w:rsidR="00F31EAD" w:rsidRPr="00F31EAD">
        <w:rPr>
          <w:sz w:val="20"/>
          <w:szCs w:val="20"/>
        </w:rPr>
        <w:t>1</w:t>
      </w:r>
      <w:r w:rsidR="00E22F32">
        <w:rPr>
          <w:sz w:val="20"/>
          <w:szCs w:val="20"/>
        </w:rPr>
        <w:t>6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E22F32">
        <w:rPr>
          <w:color w:val="000000"/>
          <w:sz w:val="20"/>
          <w:szCs w:val="20"/>
          <w:lang w:eastAsia="ru-RU"/>
        </w:rPr>
        <w:t>1985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E22F32">
        <w:rPr>
          <w:sz w:val="20"/>
          <w:szCs w:val="20"/>
        </w:rPr>
        <w:t>44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E22F32">
        <w:rPr>
          <w:sz w:val="20"/>
          <w:szCs w:val="20"/>
        </w:rPr>
        <w:t>1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E22F32">
        <w:rPr>
          <w:color w:val="000000"/>
          <w:sz w:val="20"/>
          <w:szCs w:val="20"/>
          <w:lang w:eastAsia="ru-RU"/>
        </w:rPr>
        <w:t>2205,5</w:t>
      </w:r>
      <w:r w:rsidR="00F31EAD" w:rsidRPr="00F31EAD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E22F32">
        <w:rPr>
          <w:sz w:val="20"/>
          <w:szCs w:val="20"/>
        </w:rPr>
        <w:t>30,00 кв.м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E22F32">
        <w:rPr>
          <w:sz w:val="20"/>
          <w:szCs w:val="20"/>
        </w:rPr>
        <w:t>15,00</w:t>
      </w:r>
      <w:r w:rsidR="00F31EAD" w:rsidRPr="00F31EAD">
        <w:rPr>
          <w:sz w:val="20"/>
          <w:szCs w:val="20"/>
        </w:rPr>
        <w:t xml:space="preserve"> 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6B47B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F42CDD">
        <w:rPr>
          <w:sz w:val="20"/>
          <w:szCs w:val="20"/>
        </w:rPr>
        <w:t>Ч</w:t>
      </w:r>
      <w:r w:rsidR="00F31EAD">
        <w:rPr>
          <w:sz w:val="20"/>
          <w:szCs w:val="20"/>
        </w:rPr>
        <w:t>1</w:t>
      </w:r>
      <w:r w:rsidR="00E22F32">
        <w:rPr>
          <w:sz w:val="20"/>
          <w:szCs w:val="20"/>
        </w:rPr>
        <w:t>6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F42CDD">
        <w:rPr>
          <w:sz w:val="20"/>
          <w:szCs w:val="20"/>
        </w:rPr>
        <w:t>Чапаева, д.</w:t>
      </w:r>
      <w:r w:rsidR="00F31EAD">
        <w:rPr>
          <w:sz w:val="20"/>
          <w:szCs w:val="20"/>
        </w:rPr>
        <w:t>1</w:t>
      </w:r>
      <w:r w:rsidR="00E22F32">
        <w:rPr>
          <w:sz w:val="20"/>
          <w:szCs w:val="20"/>
        </w:rPr>
        <w:t>6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E22F32" w:rsidRPr="0058250E" w:rsidRDefault="00E22F32" w:rsidP="00E22F32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Ч16-___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E22F32" w:rsidRPr="0058250E" w:rsidRDefault="00E22F32" w:rsidP="00E22F32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E22F32" w:rsidRPr="0058250E" w:rsidRDefault="00E22F32" w:rsidP="00E22F32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д.16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FF1CCB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E22F32" w:rsidRPr="0058250E" w:rsidRDefault="00E22F32" w:rsidP="00E22F32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Ч16-___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E22F32" w:rsidRPr="0058250E" w:rsidRDefault="00E22F32" w:rsidP="00E22F32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E22F32" w:rsidRPr="0058250E" w:rsidRDefault="00E22F32" w:rsidP="00E22F32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д.16</w:t>
      </w:r>
    </w:p>
    <w:p w:rsidR="000E281D" w:rsidRDefault="000E281D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tbl>
      <w:tblPr>
        <w:tblW w:w="9591" w:type="dxa"/>
        <w:tblLayout w:type="fixed"/>
        <w:tblLook w:val="04A0" w:firstRow="1" w:lastRow="0" w:firstColumn="1" w:lastColumn="0" w:noHBand="0" w:noVBand="1"/>
      </w:tblPr>
      <w:tblGrid>
        <w:gridCol w:w="631"/>
        <w:gridCol w:w="5318"/>
        <w:gridCol w:w="1429"/>
        <w:gridCol w:w="981"/>
        <w:gridCol w:w="1232"/>
      </w:tblGrid>
      <w:tr w:rsidR="00E22F32" w:rsidRPr="00E22F32" w:rsidTr="00E22F32">
        <w:trPr>
          <w:trHeight w:val="340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E22F32" w:rsidRPr="00E22F32" w:rsidTr="00E22F32">
        <w:trPr>
          <w:trHeight w:val="84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E22F32" w:rsidRPr="00E22F32" w:rsidTr="00E22F3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53369,13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E22F32" w:rsidRPr="00E22F32" w:rsidTr="00E22F3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16759,21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E22F32" w:rsidRPr="00E22F32" w:rsidTr="00E22F3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1301,69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E22F32" w:rsidRPr="00E22F32" w:rsidTr="00E22F32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71430,02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E22F32" w:rsidRPr="00E22F32" w:rsidTr="00E22F32">
        <w:trPr>
          <w:trHeight w:val="340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E22F32" w:rsidRPr="00E22F32" w:rsidTr="00E22F3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47186,12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E22F32" w:rsidRPr="00E22F32" w:rsidTr="00E22F3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38725,16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E22F32" w:rsidRPr="00E22F32" w:rsidTr="00E22F3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E22F32">
              <w:rPr>
                <w:sz w:val="18"/>
                <w:szCs w:val="18"/>
                <w:u w:val="single"/>
                <w:lang w:eastAsia="ru-RU"/>
              </w:rPr>
              <w:t>1</w:t>
            </w:r>
            <w:r w:rsidRPr="00E22F32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34820,10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E22F32" w:rsidRPr="00E22F32" w:rsidTr="00E22F3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E22F32">
              <w:rPr>
                <w:sz w:val="18"/>
                <w:szCs w:val="18"/>
                <w:u w:val="single"/>
                <w:lang w:eastAsia="ru-RU"/>
              </w:rPr>
              <w:t>6</w:t>
            </w:r>
            <w:r w:rsidRPr="00E22F32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9111,80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E22F32" w:rsidRPr="00E22F32" w:rsidTr="00E22F3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E22F32">
              <w:rPr>
                <w:sz w:val="18"/>
                <w:szCs w:val="18"/>
                <w:u w:val="single"/>
                <w:lang w:eastAsia="ru-RU"/>
              </w:rPr>
              <w:t>6</w:t>
            </w:r>
            <w:r w:rsidRPr="00E22F32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167266,65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E22F32" w:rsidRPr="00E22F32" w:rsidTr="00E22F32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E22F32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297109,83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E22F32" w:rsidRPr="00E22F32" w:rsidTr="00E22F32">
        <w:trPr>
          <w:trHeight w:val="340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E22F32" w:rsidRPr="00E22F32" w:rsidTr="00E22F3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color w:val="000000"/>
                <w:sz w:val="18"/>
                <w:szCs w:val="18"/>
                <w:lang w:eastAsia="ru-RU"/>
              </w:rPr>
              <w:t>156853,17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E22F32" w:rsidRPr="00E22F32" w:rsidTr="00E22F3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70941,89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E22F32" w:rsidRPr="00E22F32" w:rsidTr="00E22F3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2928,79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E22F32" w:rsidRPr="00E22F32" w:rsidTr="00E22F3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976,26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E22F32" w:rsidRPr="00E22F32" w:rsidTr="00E22F3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143510,88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E22F32" w:rsidRPr="00E22F32" w:rsidTr="00E22F32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375211,00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E22F32" w:rsidRPr="00E22F32" w:rsidTr="00E22F32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32" w:rsidRPr="00E22F32" w:rsidRDefault="00E22F32" w:rsidP="00E22F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bookmarkStart w:id="0" w:name="_GoBack"/>
            <w:r w:rsidRPr="00E22F3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32" w:rsidRPr="00E22F32" w:rsidRDefault="00E22F32" w:rsidP="00E22F3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2F3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743750,85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32" w:rsidRPr="00E22F32" w:rsidRDefault="00E22F32" w:rsidP="00E22F3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22F32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  <w:bookmarkEnd w:id="0"/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CB" w:rsidRDefault="00FF1CCB" w:rsidP="00C95070">
      <w:r>
        <w:separator/>
      </w:r>
    </w:p>
  </w:endnote>
  <w:endnote w:type="continuationSeparator" w:id="0">
    <w:p w:rsidR="00FF1CCB" w:rsidRDefault="00FF1CCB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8D" w:rsidRDefault="00600C8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E22F32">
      <w:rPr>
        <w:noProof/>
      </w:rPr>
      <w:t>14</w:t>
    </w:r>
    <w:r>
      <w:fldChar w:fldCharType="end"/>
    </w:r>
  </w:p>
  <w:p w:rsidR="00600C8D" w:rsidRDefault="00600C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CB" w:rsidRDefault="00FF1CCB" w:rsidP="00C95070">
      <w:r>
        <w:separator/>
      </w:r>
    </w:p>
  </w:footnote>
  <w:footnote w:type="continuationSeparator" w:id="0">
    <w:p w:rsidR="00FF1CCB" w:rsidRDefault="00FF1CCB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BD0"/>
    <w:rsid w:val="002344F6"/>
    <w:rsid w:val="00242723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22F32"/>
    <w:rsid w:val="00E34B5E"/>
    <w:rsid w:val="00E36992"/>
    <w:rsid w:val="00E62BCD"/>
    <w:rsid w:val="00E84944"/>
    <w:rsid w:val="00E9410F"/>
    <w:rsid w:val="00EA7346"/>
    <w:rsid w:val="00EE017A"/>
    <w:rsid w:val="00F31EAD"/>
    <w:rsid w:val="00F42CDD"/>
    <w:rsid w:val="00F45A2B"/>
    <w:rsid w:val="00F75263"/>
    <w:rsid w:val="00F86F8B"/>
    <w:rsid w:val="00FF1CC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E4BA-333D-4F30-8CC4-DC5D7069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10217</Words>
  <Characters>58243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2016-09-29T10:42:00Z</dcterms:created>
  <dcterms:modified xsi:type="dcterms:W3CDTF">2016-09-29T10:42:00Z</dcterms:modified>
</cp:coreProperties>
</file>