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FF2E47">
        <w:rPr>
          <w:b/>
          <w:sz w:val="20"/>
          <w:szCs w:val="20"/>
        </w:rPr>
        <w:t>Ч1</w:t>
      </w:r>
      <w:r w:rsidR="002C638F">
        <w:rPr>
          <w:b/>
          <w:sz w:val="20"/>
          <w:szCs w:val="20"/>
        </w:rPr>
        <w:t>3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6C41DA">
        <w:rPr>
          <w:sz w:val="20"/>
          <w:szCs w:val="20"/>
        </w:rPr>
        <w:t xml:space="preserve">         </w:t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 xml:space="preserve">, в лице </w:t>
      </w:r>
      <w:r w:rsidR="003012EE">
        <w:rPr>
          <w:sz w:val="20"/>
          <w:szCs w:val="20"/>
        </w:rPr>
        <w:t>Генерального</w:t>
      </w:r>
      <w:r>
        <w:rPr>
          <w:sz w:val="20"/>
          <w:szCs w:val="20"/>
        </w:rPr>
        <w:t xml:space="preserve"> директора </w:t>
      </w:r>
      <w:r w:rsidR="00BE531C">
        <w:rPr>
          <w:sz w:val="20"/>
          <w:szCs w:val="20"/>
        </w:rPr>
        <w:t>Филиппов</w:t>
      </w:r>
      <w:r w:rsidR="009C740E">
        <w:rPr>
          <w:sz w:val="20"/>
          <w:szCs w:val="20"/>
        </w:rPr>
        <w:t xml:space="preserve"> </w:t>
      </w:r>
      <w:r w:rsidR="00BE531C">
        <w:rPr>
          <w:sz w:val="20"/>
          <w:szCs w:val="20"/>
        </w:rPr>
        <w:t>А</w:t>
      </w:r>
      <w:r w:rsidR="009C740E">
        <w:rPr>
          <w:sz w:val="20"/>
          <w:szCs w:val="20"/>
        </w:rPr>
        <w:t>.</w:t>
      </w:r>
      <w:r w:rsidR="005C7A05">
        <w:rPr>
          <w:sz w:val="20"/>
          <w:szCs w:val="20"/>
        </w:rPr>
        <w:t>А</w:t>
      </w:r>
      <w:r w:rsidR="003012EE">
        <w:rPr>
          <w:sz w:val="20"/>
          <w:szCs w:val="20"/>
        </w:rPr>
        <w:t>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 w:rsidR="003012EE">
        <w:rPr>
          <w:sz w:val="20"/>
          <w:szCs w:val="20"/>
        </w:rPr>
        <w:t xml:space="preserve"> Жуковск</w:t>
      </w:r>
      <w:r>
        <w:rPr>
          <w:sz w:val="20"/>
          <w:szCs w:val="20"/>
        </w:rPr>
        <w:t>и</w:t>
      </w:r>
      <w:r w:rsidR="003012EE">
        <w:rPr>
          <w:sz w:val="20"/>
          <w:szCs w:val="20"/>
        </w:rPr>
        <w:t>й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 w:rsidR="00FF2E47">
        <w:rPr>
          <w:sz w:val="20"/>
          <w:szCs w:val="20"/>
        </w:rPr>
        <w:t>Чапаева, д. 1</w:t>
      </w:r>
      <w:r w:rsidR="002C638F">
        <w:rPr>
          <w:sz w:val="20"/>
          <w:szCs w:val="20"/>
        </w:rPr>
        <w:t>3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FF2E47" w:rsidRPr="00FF2E47">
        <w:rPr>
          <w:sz w:val="20"/>
          <w:szCs w:val="20"/>
        </w:rPr>
        <w:t>12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490A0E">
        <w:rPr>
          <w:sz w:val="20"/>
          <w:szCs w:val="20"/>
        </w:rPr>
        <w:t>июля</w:t>
      </w:r>
      <w:r w:rsidR="005C7A05">
        <w:rPr>
          <w:sz w:val="20"/>
          <w:szCs w:val="20"/>
        </w:rPr>
        <w:t xml:space="preserve"> </w:t>
      </w:r>
      <w:r w:rsidR="00697C94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FF2E47">
        <w:rPr>
          <w:sz w:val="20"/>
          <w:szCs w:val="20"/>
        </w:rPr>
        <w:t>Чапаева, д. 1</w:t>
      </w:r>
      <w:r w:rsidR="002C638F">
        <w:rPr>
          <w:sz w:val="20"/>
          <w:szCs w:val="20"/>
        </w:rPr>
        <w:t>3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2C638F">
        <w:rPr>
          <w:color w:val="000000"/>
          <w:sz w:val="20"/>
          <w:szCs w:val="20"/>
          <w:lang w:eastAsia="ru-RU"/>
        </w:rPr>
        <w:t>1963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FF2E47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C62BE3">
        <w:rPr>
          <w:sz w:val="20"/>
          <w:szCs w:val="20"/>
        </w:rPr>
        <w:t>40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C62BE3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2C638F">
        <w:rPr>
          <w:sz w:val="20"/>
          <w:szCs w:val="20"/>
        </w:rPr>
        <w:t>1641,00</w:t>
      </w:r>
      <w:r w:rsidR="004A59A1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</w:t>
      </w:r>
      <w:r w:rsidR="00C62BE3">
        <w:rPr>
          <w:sz w:val="20"/>
          <w:szCs w:val="20"/>
        </w:rPr>
        <w:t>нет</w:t>
      </w:r>
      <w:r w:rsidR="002344F6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2C638F">
        <w:rPr>
          <w:sz w:val="20"/>
          <w:szCs w:val="20"/>
        </w:rPr>
        <w:t>29,00</w:t>
      </w:r>
      <w:r w:rsidR="00227BD0">
        <w:rPr>
          <w:sz w:val="20"/>
          <w:szCs w:val="20"/>
        </w:rPr>
        <w:t>%</w:t>
      </w:r>
      <w:r w:rsidR="004A59A1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 w:rsidR="00BE531C">
              <w:rPr>
                <w:b/>
                <w:sz w:val="20"/>
                <w:szCs w:val="20"/>
              </w:rPr>
              <w:t>Филиппов А.</w:t>
            </w:r>
            <w:r w:rsidR="005C7A05">
              <w:rPr>
                <w:b/>
                <w:sz w:val="20"/>
                <w:szCs w:val="20"/>
              </w:rPr>
              <w:t>А</w:t>
            </w:r>
            <w:r w:rsidR="00B343DA">
              <w:rPr>
                <w:b/>
                <w:sz w:val="20"/>
                <w:szCs w:val="20"/>
              </w:rPr>
              <w:t>.</w:t>
            </w:r>
            <w:r w:rsidR="00EE017A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 w:rsidR="00FF2E47">
        <w:rPr>
          <w:sz w:val="20"/>
          <w:szCs w:val="20"/>
        </w:rPr>
        <w:t>Ч1</w:t>
      </w:r>
      <w:r w:rsidR="002C638F">
        <w:rPr>
          <w:sz w:val="20"/>
          <w:szCs w:val="20"/>
        </w:rPr>
        <w:t>3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 w:rsidR="00BE531C">
        <w:rPr>
          <w:sz w:val="20"/>
          <w:szCs w:val="20"/>
        </w:rPr>
        <w:t>августа</w:t>
      </w:r>
      <w:r>
        <w:rPr>
          <w:sz w:val="20"/>
          <w:szCs w:val="20"/>
        </w:rPr>
        <w:t xml:space="preserve">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 w:rsidR="00FF2E47">
        <w:rPr>
          <w:sz w:val="20"/>
          <w:szCs w:val="20"/>
        </w:rPr>
        <w:t>Чапаева, д. 1</w:t>
      </w:r>
      <w:r w:rsidR="002C638F">
        <w:rPr>
          <w:sz w:val="20"/>
          <w:szCs w:val="20"/>
        </w:rPr>
        <w:t>3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5C7A05" w:rsidRDefault="005C7A05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2C638F" w:rsidRPr="0058250E" w:rsidRDefault="002C638F" w:rsidP="002C638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Ч13-___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2C638F" w:rsidRPr="0058250E" w:rsidRDefault="002C638F" w:rsidP="002C638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2C638F" w:rsidRPr="0058250E" w:rsidRDefault="002C638F" w:rsidP="002C638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 13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CB3475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EE017A" w:rsidRDefault="00EE017A" w:rsidP="00503479">
      <w:pPr>
        <w:rPr>
          <w:b/>
          <w:sz w:val="20"/>
          <w:szCs w:val="20"/>
        </w:rPr>
      </w:pPr>
    </w:p>
    <w:p w:rsidR="00BE531C" w:rsidRDefault="00BE531C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EE017A" w:rsidRDefault="00EE017A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2C638F" w:rsidRPr="0058250E" w:rsidRDefault="002C638F" w:rsidP="002C638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Ч13-___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2C638F" w:rsidRPr="0058250E" w:rsidRDefault="002C638F" w:rsidP="002C638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2C638F" w:rsidRPr="0058250E" w:rsidRDefault="002C638F" w:rsidP="002C638F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Чапаева, д. 13</w:t>
      </w:r>
    </w:p>
    <w:p w:rsidR="005C7A05" w:rsidRDefault="005C7A05" w:rsidP="006033B3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58" w:type="dxa"/>
        <w:tblLook w:val="04A0" w:firstRow="1" w:lastRow="0" w:firstColumn="1" w:lastColumn="0" w:noHBand="0" w:noVBand="1"/>
      </w:tblPr>
      <w:tblGrid>
        <w:gridCol w:w="631"/>
        <w:gridCol w:w="5176"/>
        <w:gridCol w:w="1559"/>
        <w:gridCol w:w="993"/>
        <w:gridCol w:w="1299"/>
      </w:tblGrid>
      <w:tr w:rsidR="002C638F" w:rsidRPr="002C638F" w:rsidTr="002C638F">
        <w:trPr>
          <w:trHeight w:val="340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2C638F" w:rsidRPr="002C638F" w:rsidTr="002C638F">
        <w:trPr>
          <w:trHeight w:val="84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2C638F" w:rsidRPr="002C638F" w:rsidTr="002C638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39178,74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2C638F" w:rsidRPr="002C638F" w:rsidTr="002C638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12303,08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2C638F" w:rsidRPr="002C638F" w:rsidTr="002C638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955,58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2C638F" w:rsidRPr="002C638F" w:rsidTr="002C638F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52437,40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2C638F" w:rsidRPr="002C638F" w:rsidTr="002C638F">
        <w:trPr>
          <w:trHeight w:val="340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2C638F" w:rsidRPr="002C638F" w:rsidTr="002C638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34639,74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2C638F" w:rsidRPr="002C638F" w:rsidTr="002C638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28428,48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2C638F" w:rsidRPr="002C638F" w:rsidTr="002C638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2C638F">
              <w:rPr>
                <w:sz w:val="18"/>
                <w:szCs w:val="18"/>
                <w:u w:val="single"/>
                <w:lang w:eastAsia="ru-RU"/>
              </w:rPr>
              <w:t>1</w:t>
            </w:r>
            <w:r w:rsidRPr="002C638F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25561,74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2C638F" w:rsidRPr="002C638F" w:rsidTr="002C638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C638F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C638F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6689,05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2C638F" w:rsidRPr="002C638F" w:rsidTr="002C638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C638F">
              <w:rPr>
                <w:sz w:val="18"/>
                <w:szCs w:val="18"/>
                <w:u w:val="single"/>
                <w:lang w:eastAsia="ru-RU"/>
              </w:rPr>
              <w:t>6</w:t>
            </w:r>
            <w:r w:rsidRPr="002C638F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122791,91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2C638F" w:rsidRPr="002C638F" w:rsidTr="002C638F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2C638F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218110,91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2C638F" w:rsidRPr="002C638F" w:rsidTr="002C638F">
        <w:trPr>
          <w:trHeight w:val="340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2C638F" w:rsidRPr="002C638F" w:rsidTr="002C638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 xml:space="preserve">по мере необходимости.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color w:val="000000"/>
                <w:sz w:val="18"/>
                <w:szCs w:val="18"/>
                <w:lang w:eastAsia="ru-RU"/>
              </w:rPr>
              <w:t>115147,27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2C638F" w:rsidRPr="002C638F" w:rsidTr="002C638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Аварийно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52079,06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2C638F" w:rsidRPr="002C638F" w:rsidTr="002C638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2150,05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2C638F" w:rsidRPr="002C638F" w:rsidTr="002C638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716,68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2C638F" w:rsidRPr="002C638F" w:rsidTr="002C638F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105352,59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2C638F" w:rsidRPr="002C638F" w:rsidTr="002C638F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275445,66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2C638F" w:rsidRPr="002C638F" w:rsidTr="002C638F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38F" w:rsidRPr="002C638F" w:rsidRDefault="002C638F" w:rsidP="002C638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bookmarkStart w:id="0" w:name="_GoBack"/>
            <w:r w:rsidRPr="002C638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38F" w:rsidRPr="002C638F" w:rsidRDefault="002C638F" w:rsidP="002C638F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C638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545993,97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638F" w:rsidRPr="002C638F" w:rsidRDefault="002C638F" w:rsidP="002C638F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2C638F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bookmarkEnd w:id="0"/>
    <w:p w:rsidR="00CB35CA" w:rsidRPr="00227BD0" w:rsidRDefault="002C638F" w:rsidP="004F5166">
      <w:pPr>
        <w:jc w:val="center"/>
        <w:rPr>
          <w:b/>
          <w:sz w:val="12"/>
          <w:szCs w:val="10"/>
        </w:rPr>
      </w:pPr>
      <w:r>
        <w:rPr>
          <w:b/>
          <w:sz w:val="12"/>
          <w:szCs w:val="10"/>
        </w:rPr>
        <w:t>м</w:t>
      </w:r>
    </w:p>
    <w:p w:rsidR="00CB35CA" w:rsidRPr="00227BD0" w:rsidRDefault="00CB35CA" w:rsidP="004F5166">
      <w:pPr>
        <w:jc w:val="center"/>
        <w:rPr>
          <w:b/>
          <w:sz w:val="12"/>
          <w:szCs w:val="10"/>
        </w:rPr>
      </w:pPr>
    </w:p>
    <w:p w:rsidR="004F5166" w:rsidRPr="00227BD0" w:rsidRDefault="004F5166" w:rsidP="004F5166">
      <w:pPr>
        <w:jc w:val="center"/>
        <w:rPr>
          <w:b/>
          <w:sz w:val="22"/>
          <w:szCs w:val="20"/>
        </w:rPr>
      </w:pPr>
      <w:r w:rsidRPr="00227BD0">
        <w:rPr>
          <w:b/>
          <w:sz w:val="22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531C" w:rsidTr="00BE531C">
        <w:tc>
          <w:tcPr>
            <w:tcW w:w="4673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531C" w:rsidTr="00BE531C">
        <w:tc>
          <w:tcPr>
            <w:tcW w:w="4673" w:type="dxa"/>
          </w:tcPr>
          <w:p w:rsidR="00BE531C" w:rsidRDefault="00BE531C" w:rsidP="00BE531C">
            <w:pPr>
              <w:rPr>
                <w:b/>
                <w:sz w:val="20"/>
                <w:szCs w:val="20"/>
              </w:rPr>
            </w:pPr>
          </w:p>
          <w:p w:rsidR="00BE531C" w:rsidRDefault="00BE531C" w:rsidP="00BE531C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>________/</w:t>
            </w:r>
            <w:r>
              <w:rPr>
                <w:b/>
                <w:sz w:val="20"/>
                <w:szCs w:val="20"/>
              </w:rPr>
              <w:t xml:space="preserve">Филиппов А.А./ </w:t>
            </w:r>
          </w:p>
        </w:tc>
        <w:tc>
          <w:tcPr>
            <w:tcW w:w="4954" w:type="dxa"/>
          </w:tcPr>
          <w:p w:rsidR="00BE531C" w:rsidRDefault="00BE531C" w:rsidP="00BE531C">
            <w:pPr>
              <w:jc w:val="center"/>
              <w:rPr>
                <w:sz w:val="20"/>
                <w:szCs w:val="20"/>
              </w:rPr>
            </w:pPr>
          </w:p>
          <w:p w:rsidR="00BE531C" w:rsidRPr="00BE3249" w:rsidRDefault="00BE531C" w:rsidP="00BE531C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75" w:rsidRDefault="00CB3475" w:rsidP="00C95070">
      <w:r>
        <w:separator/>
      </w:r>
    </w:p>
  </w:endnote>
  <w:endnote w:type="continuationSeparator" w:id="0">
    <w:p w:rsidR="00CB3475" w:rsidRDefault="00CB3475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1C" w:rsidRDefault="00BE531C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2C638F">
      <w:rPr>
        <w:noProof/>
      </w:rPr>
      <w:t>14</w:t>
    </w:r>
    <w:r>
      <w:fldChar w:fldCharType="end"/>
    </w:r>
  </w:p>
  <w:p w:rsidR="00BE531C" w:rsidRDefault="00BE531C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75" w:rsidRDefault="00CB3475" w:rsidP="00C95070">
      <w:r>
        <w:separator/>
      </w:r>
    </w:p>
  </w:footnote>
  <w:footnote w:type="continuationSeparator" w:id="0">
    <w:p w:rsidR="00CB3475" w:rsidRDefault="00CB3475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27BD0"/>
    <w:rsid w:val="002344F6"/>
    <w:rsid w:val="00273FB9"/>
    <w:rsid w:val="002C638F"/>
    <w:rsid w:val="002F572D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30C5C"/>
    <w:rsid w:val="00C62BE3"/>
    <w:rsid w:val="00C95070"/>
    <w:rsid w:val="00CB3475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3F55-061D-4497-9B3E-28B423FE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10218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Денисова Александра Юрьевна</cp:lastModifiedBy>
  <cp:revision>2</cp:revision>
  <cp:lastPrinted>2015-12-22T10:35:00Z</cp:lastPrinted>
  <dcterms:created xsi:type="dcterms:W3CDTF">2016-09-29T09:55:00Z</dcterms:created>
  <dcterms:modified xsi:type="dcterms:W3CDTF">2016-09-29T09:55:00Z</dcterms:modified>
</cp:coreProperties>
</file>