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bookmarkStart w:id="0" w:name="_GoBack"/>
      <w:r w:rsidR="0038146F">
        <w:rPr>
          <w:b/>
          <w:sz w:val="20"/>
          <w:szCs w:val="20"/>
        </w:rPr>
        <w:t>О5А</w:t>
      </w:r>
      <w:bookmarkEnd w:id="0"/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38146F">
        <w:rPr>
          <w:sz w:val="20"/>
          <w:szCs w:val="20"/>
        </w:rPr>
        <w:t>Осипенко, д. 5А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A4FF6">
        <w:rPr>
          <w:sz w:val="20"/>
          <w:szCs w:val="20"/>
        </w:rPr>
        <w:t>05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38146F">
        <w:rPr>
          <w:sz w:val="20"/>
          <w:szCs w:val="20"/>
        </w:rPr>
        <w:t>Осипенко, д. 5А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38146F">
        <w:rPr>
          <w:color w:val="000000"/>
          <w:sz w:val="20"/>
          <w:szCs w:val="20"/>
          <w:lang w:eastAsia="ru-RU"/>
        </w:rPr>
        <w:t>1986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A847CD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D122C0">
        <w:rPr>
          <w:sz w:val="20"/>
          <w:szCs w:val="20"/>
        </w:rPr>
        <w:t>98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38146F">
        <w:rPr>
          <w:sz w:val="20"/>
          <w:szCs w:val="20"/>
        </w:rPr>
        <w:t>4621,40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38146F">
        <w:rPr>
          <w:sz w:val="20"/>
          <w:szCs w:val="20"/>
        </w:rPr>
        <w:t>12,60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38146F">
        <w:rPr>
          <w:sz w:val="20"/>
          <w:szCs w:val="20"/>
        </w:rPr>
        <w:t>О5А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38146F">
        <w:rPr>
          <w:sz w:val="20"/>
          <w:szCs w:val="20"/>
        </w:rPr>
        <w:t>Осипенко, д. 5А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О5А-___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Осипенко, д. 5А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8230A8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О5А-___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8146F" w:rsidRPr="0058250E" w:rsidRDefault="0038146F" w:rsidP="0038146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Осипенко, д. 5А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993"/>
        <w:gridCol w:w="1275"/>
      </w:tblGrid>
      <w:tr w:rsidR="0038146F" w:rsidRPr="0038146F" w:rsidTr="0038146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38146F" w:rsidRPr="0038146F" w:rsidTr="0038146F">
        <w:trPr>
          <w:trHeight w:val="8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130302,66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627,06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101144,46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42201,01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40507,95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3511,53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318294,66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38146F" w:rsidRPr="0038146F" w:rsidTr="0038146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90923,42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74619,91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8146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8146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67095,21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814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814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322307,83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38146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554946,37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38146F" w:rsidRPr="0038146F" w:rsidTr="0038146F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color w:val="000000"/>
                <w:sz w:val="18"/>
                <w:szCs w:val="18"/>
                <w:lang w:eastAsia="ru-RU"/>
              </w:rPr>
              <w:t>586299,27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10,57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85906,95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7383,61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2508,23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529864,05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9,56</w:t>
            </w:r>
          </w:p>
        </w:tc>
      </w:tr>
      <w:tr w:rsidR="0038146F" w:rsidRPr="0038146F" w:rsidTr="0038146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1211962,11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21,86</w:t>
            </w:r>
          </w:p>
        </w:tc>
      </w:tr>
      <w:tr w:rsidR="0038146F" w:rsidRPr="0038146F" w:rsidTr="0038146F">
        <w:trPr>
          <w:trHeight w:val="3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6F" w:rsidRPr="0038146F" w:rsidRDefault="0038146F" w:rsidP="0038146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14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2085203,15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6F" w:rsidRPr="0038146F" w:rsidRDefault="0038146F" w:rsidP="0038146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38146F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0F" w:rsidRDefault="00687B0F" w:rsidP="00C95070">
      <w:r>
        <w:separator/>
      </w:r>
    </w:p>
  </w:endnote>
  <w:endnote w:type="continuationSeparator" w:id="0">
    <w:p w:rsidR="00687B0F" w:rsidRDefault="00687B0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A8" w:rsidRDefault="008230A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20B87">
      <w:rPr>
        <w:noProof/>
      </w:rPr>
      <w:t>1</w:t>
    </w:r>
    <w:r>
      <w:fldChar w:fldCharType="end"/>
    </w:r>
  </w:p>
  <w:p w:rsidR="008230A8" w:rsidRDefault="008230A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0F" w:rsidRDefault="00687B0F" w:rsidP="00C95070">
      <w:r>
        <w:separator/>
      </w:r>
    </w:p>
  </w:footnote>
  <w:footnote w:type="continuationSeparator" w:id="0">
    <w:p w:rsidR="00687B0F" w:rsidRDefault="00687B0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A4FF6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80D4B"/>
    <w:rsid w:val="0030049C"/>
    <w:rsid w:val="003012EE"/>
    <w:rsid w:val="00324DED"/>
    <w:rsid w:val="00373088"/>
    <w:rsid w:val="00375677"/>
    <w:rsid w:val="0038146F"/>
    <w:rsid w:val="003830AC"/>
    <w:rsid w:val="00393C00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87B0F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230A8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0B87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2110-2307-47F9-BF3C-8DD4E56D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10265</Words>
  <Characters>58516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2016-09-29T14:42:00Z</dcterms:created>
  <dcterms:modified xsi:type="dcterms:W3CDTF">2016-09-29T14:42:00Z</dcterms:modified>
</cp:coreProperties>
</file>