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024F3D">
        <w:rPr>
          <w:b/>
          <w:sz w:val="20"/>
          <w:szCs w:val="20"/>
        </w:rPr>
        <w:t>Н32</w:t>
      </w:r>
      <w:r w:rsidR="000E6B96">
        <w:rPr>
          <w:b/>
          <w:sz w:val="20"/>
          <w:szCs w:val="20"/>
        </w:rPr>
        <w:t>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024F3D">
        <w:rPr>
          <w:sz w:val="20"/>
          <w:szCs w:val="20"/>
        </w:rPr>
        <w:t>Нижегородская, д. 32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024F3D" w:rsidRPr="00024F3D">
        <w:rPr>
          <w:sz w:val="20"/>
          <w:szCs w:val="20"/>
        </w:rPr>
        <w:t>15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024F3D">
        <w:rPr>
          <w:sz w:val="20"/>
          <w:szCs w:val="20"/>
        </w:rPr>
        <w:t>Нижегородская, д. 32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024F3D">
        <w:rPr>
          <w:color w:val="000000"/>
          <w:sz w:val="20"/>
          <w:szCs w:val="20"/>
          <w:lang w:eastAsia="ru-RU"/>
        </w:rPr>
        <w:t>1961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024F3D">
        <w:rPr>
          <w:sz w:val="20"/>
          <w:szCs w:val="20"/>
        </w:rPr>
        <w:t>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024F3D">
        <w:rPr>
          <w:sz w:val="20"/>
          <w:szCs w:val="20"/>
        </w:rPr>
        <w:t>24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024F3D">
        <w:rPr>
          <w:sz w:val="20"/>
          <w:szCs w:val="20"/>
        </w:rPr>
        <w:t>968,6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024F3D">
        <w:rPr>
          <w:sz w:val="20"/>
          <w:szCs w:val="20"/>
        </w:rPr>
        <w:t>34,40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024F3D">
        <w:rPr>
          <w:sz w:val="20"/>
          <w:szCs w:val="20"/>
        </w:rPr>
        <w:t>Н32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024F3D">
        <w:rPr>
          <w:sz w:val="20"/>
          <w:szCs w:val="20"/>
        </w:rPr>
        <w:t>Нижегородская, д. 32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024F3D" w:rsidRPr="0058250E" w:rsidRDefault="00024F3D" w:rsidP="00024F3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24F3D" w:rsidRPr="0058250E" w:rsidRDefault="00024F3D" w:rsidP="00024F3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24F3D" w:rsidRPr="0058250E" w:rsidRDefault="00024F3D" w:rsidP="00024F3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32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F1FE5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024F3D" w:rsidRPr="0058250E" w:rsidRDefault="00024F3D" w:rsidP="00024F3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24F3D" w:rsidRPr="0058250E" w:rsidRDefault="00024F3D" w:rsidP="00024F3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24F3D" w:rsidRPr="0058250E" w:rsidRDefault="00024F3D" w:rsidP="00024F3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992"/>
        <w:gridCol w:w="1292"/>
      </w:tblGrid>
      <w:tr w:rsidR="00024F3D" w:rsidRPr="00024F3D" w:rsidTr="00024F3D">
        <w:trPr>
          <w:trHeight w:val="340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024F3D" w:rsidRPr="00024F3D" w:rsidTr="00024F3D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28446,55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2,45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8924,41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0,77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697,22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38068,18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3,28</w:t>
            </w:r>
          </w:p>
        </w:tc>
      </w:tr>
      <w:tr w:rsidR="00024F3D" w:rsidRPr="00024F3D" w:rsidTr="00024F3D">
        <w:trPr>
          <w:trHeight w:val="340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20219,36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16593,82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024F3D">
              <w:rPr>
                <w:sz w:val="18"/>
                <w:szCs w:val="18"/>
                <w:u w:val="single"/>
                <w:lang w:eastAsia="ru-RU"/>
              </w:rPr>
              <w:t>1</w:t>
            </w:r>
            <w:r w:rsidRPr="00024F3D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14920,49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24F3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024F3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3904,43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24F3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024F3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71674,15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24F3D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127312,26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10,96</w:t>
            </w:r>
          </w:p>
        </w:tc>
      </w:tr>
      <w:tr w:rsidR="00024F3D" w:rsidRPr="00024F3D" w:rsidTr="00024F3D">
        <w:trPr>
          <w:trHeight w:val="340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color w:val="000000"/>
                <w:sz w:val="18"/>
                <w:szCs w:val="18"/>
                <w:lang w:eastAsia="ru-RU"/>
              </w:rPr>
              <w:t>62470,86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5,38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19103,81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1673,33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557,78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53407,00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4,60</w:t>
            </w:r>
          </w:p>
        </w:tc>
      </w:tr>
      <w:tr w:rsidR="00024F3D" w:rsidRPr="00024F3D" w:rsidTr="00024F3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137212,77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11,81</w:t>
            </w:r>
          </w:p>
        </w:tc>
      </w:tr>
      <w:tr w:rsidR="00024F3D" w:rsidRPr="00024F3D" w:rsidTr="00024F3D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3D" w:rsidRPr="00024F3D" w:rsidRDefault="00024F3D" w:rsidP="00024F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302593,21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D" w:rsidRPr="00024F3D" w:rsidRDefault="00024F3D" w:rsidP="00024F3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26,05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E5" w:rsidRDefault="00BF1FE5" w:rsidP="00C95070">
      <w:r>
        <w:separator/>
      </w:r>
    </w:p>
  </w:endnote>
  <w:endnote w:type="continuationSeparator" w:id="0">
    <w:p w:rsidR="00BF1FE5" w:rsidRDefault="00BF1FE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24F3D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E5" w:rsidRDefault="00BF1FE5" w:rsidP="00C95070">
      <w:r>
        <w:separator/>
      </w:r>
    </w:p>
  </w:footnote>
  <w:footnote w:type="continuationSeparator" w:id="0">
    <w:p w:rsidR="00BF1FE5" w:rsidRDefault="00BF1FE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24F3D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823B1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BF1FE5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1F15-9A26-4BA6-8A52-9CCF73D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10224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2016-09-29T14:03:00Z</dcterms:created>
  <dcterms:modified xsi:type="dcterms:W3CDTF">2016-09-29T14:03:00Z</dcterms:modified>
</cp:coreProperties>
</file>