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D6806">
        <w:rPr>
          <w:b/>
          <w:sz w:val="20"/>
          <w:szCs w:val="20"/>
        </w:rPr>
        <w:t>Луч5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5C4D36">
        <w:rPr>
          <w:sz w:val="20"/>
          <w:szCs w:val="20"/>
        </w:rPr>
        <w:t>Филиппов А</w:t>
      </w:r>
      <w:r w:rsidR="001A3BF4">
        <w:rPr>
          <w:sz w:val="20"/>
          <w:szCs w:val="20"/>
        </w:rPr>
        <w:t>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D6806">
        <w:rPr>
          <w:sz w:val="20"/>
          <w:szCs w:val="20"/>
        </w:rPr>
        <w:t>Луч, д. 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E3B28">
        <w:rPr>
          <w:sz w:val="20"/>
          <w:szCs w:val="20"/>
        </w:rPr>
        <w:t>13</w:t>
      </w:r>
      <w:bookmarkStart w:id="0" w:name="_GoBack"/>
      <w:bookmarkEnd w:id="0"/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C4D36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D6806">
        <w:rPr>
          <w:sz w:val="20"/>
          <w:szCs w:val="20"/>
        </w:rPr>
        <w:t>Луч, д. 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2D6806">
        <w:rPr>
          <w:color w:val="000000"/>
          <w:sz w:val="20"/>
          <w:szCs w:val="20"/>
          <w:lang w:eastAsia="ru-RU"/>
        </w:rPr>
        <w:t>1987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D6806">
        <w:rPr>
          <w:sz w:val="20"/>
          <w:szCs w:val="20"/>
        </w:rPr>
        <w:t>90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2D6806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D6806">
        <w:rPr>
          <w:sz w:val="20"/>
          <w:szCs w:val="20"/>
        </w:rPr>
        <w:t>4539,50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2D6806">
        <w:rPr>
          <w:sz w:val="20"/>
          <w:szCs w:val="20"/>
        </w:rPr>
        <w:t>192,10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D6806">
        <w:rPr>
          <w:sz w:val="20"/>
          <w:szCs w:val="20"/>
        </w:rPr>
        <w:t>11,90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5C4D3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5C4D36">
              <w:rPr>
                <w:b/>
                <w:sz w:val="20"/>
                <w:szCs w:val="20"/>
              </w:rPr>
              <w:t>Филиппов А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D6806">
        <w:rPr>
          <w:sz w:val="20"/>
          <w:szCs w:val="20"/>
        </w:rPr>
        <w:t>Луч5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5C4D36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D6806">
        <w:rPr>
          <w:sz w:val="20"/>
          <w:szCs w:val="20"/>
        </w:rPr>
        <w:t>Луч, д. 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D6806" w:rsidRPr="0058250E" w:rsidRDefault="002D6806" w:rsidP="002D680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5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631"/>
        <w:gridCol w:w="5460"/>
        <w:gridCol w:w="1559"/>
        <w:gridCol w:w="1134"/>
        <w:gridCol w:w="1107"/>
      </w:tblGrid>
      <w:tr w:rsidR="002D6806" w:rsidRPr="002D6806" w:rsidTr="002D6806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D6806" w:rsidRPr="002D6806" w:rsidTr="002D6806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2D6806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2D6806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D6806" w:rsidRPr="002D6806" w:rsidTr="002D6806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112959,68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2D6806" w:rsidRPr="002D6806" w:rsidTr="002D6806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35472,09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D6806" w:rsidRPr="002D6806" w:rsidTr="002D6806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2755,11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D6806" w:rsidRPr="002D6806" w:rsidTr="002D680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151186,89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2D6806" w:rsidRPr="002D6806" w:rsidTr="002D6806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06" w:rsidRPr="002D6806" w:rsidRDefault="002D6806" w:rsidP="002D680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99872,89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81964,64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D6806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D6806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73699,30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D680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19285,80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D6806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354032,16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2D6806" w:rsidRPr="002D6806" w:rsidTr="002D680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D6806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628854,79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2D6806" w:rsidRPr="002D6806" w:rsidTr="002D6806">
        <w:trPr>
          <w:trHeight w:val="34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06" w:rsidRPr="002D6806" w:rsidRDefault="002D6806" w:rsidP="002D680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2D6806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color w:val="000000"/>
                <w:sz w:val="18"/>
                <w:szCs w:val="18"/>
                <w:lang w:eastAsia="ru-RU"/>
              </w:rPr>
              <w:t>331991,25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2D6806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2D6806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150153,72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6199,01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2066,34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D6806" w:rsidRPr="002D6806" w:rsidTr="002D680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303751,33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2D6806" w:rsidRPr="002D6806" w:rsidTr="002D680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794161,64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2D6806" w:rsidRPr="002D6806" w:rsidTr="002D6806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06" w:rsidRPr="002D6806" w:rsidRDefault="002D6806" w:rsidP="002D680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D680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1574203,32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06" w:rsidRPr="002D6806" w:rsidRDefault="002D6806" w:rsidP="002D680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D6806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5C4D36">
              <w:rPr>
                <w:b/>
                <w:sz w:val="20"/>
                <w:szCs w:val="20"/>
              </w:rPr>
              <w:t>Филиппов А.А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67" w:rsidRDefault="00342667" w:rsidP="00C95070">
      <w:r>
        <w:separator/>
      </w:r>
    </w:p>
  </w:endnote>
  <w:endnote w:type="continuationSeparator" w:id="0">
    <w:p w:rsidR="00342667" w:rsidRDefault="00342667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E3B28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67" w:rsidRDefault="00342667" w:rsidP="00C95070">
      <w:r>
        <w:separator/>
      </w:r>
    </w:p>
  </w:footnote>
  <w:footnote w:type="continuationSeparator" w:id="0">
    <w:p w:rsidR="00342667" w:rsidRDefault="00342667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42667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612E-A045-4D89-9048-EED05534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2016-09-28T15:57:00Z</dcterms:created>
  <dcterms:modified xsi:type="dcterms:W3CDTF">2016-09-28T15:57:00Z</dcterms:modified>
</cp:coreProperties>
</file>