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1A3BF4">
        <w:rPr>
          <w:b/>
          <w:sz w:val="20"/>
          <w:szCs w:val="20"/>
        </w:rPr>
        <w:t>К4к8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bookmarkStart w:id="0" w:name="_GoBack"/>
      <w:bookmarkEnd w:id="0"/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proofErr w:type="spellStart"/>
      <w:r w:rsidR="001A3BF4">
        <w:rPr>
          <w:sz w:val="20"/>
          <w:szCs w:val="20"/>
        </w:rPr>
        <w:t>Добротулин</w:t>
      </w:r>
      <w:proofErr w:type="spellEnd"/>
      <w:r w:rsidR="001A3BF4">
        <w:rPr>
          <w:sz w:val="20"/>
          <w:szCs w:val="20"/>
        </w:rPr>
        <w:t xml:space="preserve">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Клубная, д. 4, копр.8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1A3BF4">
        <w:rPr>
          <w:sz w:val="20"/>
          <w:szCs w:val="20"/>
        </w:rPr>
        <w:t>26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1A3BF4">
        <w:rPr>
          <w:sz w:val="20"/>
          <w:szCs w:val="20"/>
        </w:rPr>
        <w:t>Клубная, д. 4, корп. 8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color w:val="000000"/>
          <w:sz w:val="20"/>
          <w:szCs w:val="20"/>
          <w:lang w:eastAsia="ru-RU"/>
        </w:rPr>
        <w:t>1961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48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1A3BF4">
        <w:rPr>
          <w:sz w:val="20"/>
          <w:szCs w:val="20"/>
        </w:rPr>
        <w:t>2001,70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1A3BF4">
        <w:rPr>
          <w:sz w:val="20"/>
          <w:szCs w:val="20"/>
        </w:rPr>
        <w:t>30,10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1A3BF4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1A3BF4">
              <w:rPr>
                <w:b/>
                <w:sz w:val="20"/>
                <w:szCs w:val="20"/>
              </w:rPr>
              <w:t xml:space="preserve">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624900">
        <w:rPr>
          <w:sz w:val="20"/>
          <w:szCs w:val="20"/>
        </w:rPr>
        <w:t>К4к8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624900">
        <w:rPr>
          <w:sz w:val="20"/>
          <w:szCs w:val="20"/>
        </w:rPr>
        <w:t>Клубная, д. 4, корп. 8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3BF4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1A3BF4">
              <w:rPr>
                <w:b/>
                <w:sz w:val="20"/>
                <w:szCs w:val="20"/>
              </w:rPr>
              <w:t xml:space="preserve">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624900" w:rsidRPr="0058250E" w:rsidRDefault="00624900" w:rsidP="0062490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К4к8-___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24900" w:rsidRPr="0058250E" w:rsidRDefault="00624900" w:rsidP="0062490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24900" w:rsidRPr="0058250E" w:rsidRDefault="00624900" w:rsidP="0062490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4, корп. 8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E531C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3BF4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1A3BF4">
              <w:rPr>
                <w:b/>
                <w:sz w:val="20"/>
                <w:szCs w:val="20"/>
              </w:rPr>
              <w:t xml:space="preserve">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624900" w:rsidRPr="0058250E" w:rsidRDefault="00624900" w:rsidP="0062490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К4к8-___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24900" w:rsidRPr="0058250E" w:rsidRDefault="00624900" w:rsidP="0062490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24900" w:rsidRPr="0058250E" w:rsidRDefault="00624900" w:rsidP="0062490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4, корп. 8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24" w:type="dxa"/>
        <w:tblLook w:val="04A0" w:firstRow="1" w:lastRow="0" w:firstColumn="1" w:lastColumn="0" w:noHBand="0" w:noVBand="1"/>
      </w:tblPr>
      <w:tblGrid>
        <w:gridCol w:w="631"/>
        <w:gridCol w:w="5034"/>
        <w:gridCol w:w="1560"/>
        <w:gridCol w:w="1275"/>
        <w:gridCol w:w="1224"/>
      </w:tblGrid>
      <w:tr w:rsidR="00624900" w:rsidRPr="00624900" w:rsidTr="00624900">
        <w:trPr>
          <w:trHeight w:val="283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624900" w:rsidRPr="00624900" w:rsidTr="00624900">
        <w:trPr>
          <w:trHeight w:val="8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624900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624900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73377,48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23042,32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1789,69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624900" w:rsidRPr="00624900" w:rsidTr="00624900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98209,49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624900" w:rsidRPr="00624900" w:rsidTr="00624900">
        <w:trPr>
          <w:trHeight w:val="283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900" w:rsidRPr="00624900" w:rsidRDefault="00624900" w:rsidP="0062490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64876,43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53243,41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624900">
              <w:rPr>
                <w:sz w:val="18"/>
                <w:szCs w:val="18"/>
                <w:u w:val="single"/>
                <w:lang w:eastAsia="ru-RU"/>
              </w:rPr>
              <w:t>1</w:t>
            </w:r>
            <w:r w:rsidRPr="00624900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47874,33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24900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24900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12527,86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24900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24900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229975,75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624900" w:rsidRPr="00624900" w:rsidTr="00624900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24900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408497,78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624900" w:rsidRPr="00624900" w:rsidTr="00624900">
        <w:trPr>
          <w:trHeight w:val="283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900" w:rsidRPr="00624900" w:rsidRDefault="00624900" w:rsidP="0062490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624900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color w:val="000000"/>
                <w:sz w:val="18"/>
                <w:szCs w:val="18"/>
                <w:lang w:eastAsia="ru-RU"/>
              </w:rPr>
              <w:t>215658,19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24900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624900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97538,35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4026,81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1342,27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624900" w:rsidRPr="00624900" w:rsidTr="00624900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197313,82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624900" w:rsidRPr="00624900" w:rsidTr="00624900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515879,45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624900" w:rsidRPr="00624900" w:rsidTr="00624900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00" w:rsidRPr="00624900" w:rsidRDefault="00624900" w:rsidP="006249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00" w:rsidRPr="00624900" w:rsidRDefault="00624900" w:rsidP="0062490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1022586,72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00" w:rsidRPr="00624900" w:rsidRDefault="00624900" w:rsidP="0062490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3BF4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1A3BF4">
              <w:rPr>
                <w:b/>
                <w:sz w:val="20"/>
                <w:szCs w:val="20"/>
              </w:rPr>
              <w:t xml:space="preserve">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80" w:rsidRDefault="008D1A80" w:rsidP="00C95070">
      <w:r>
        <w:separator/>
      </w:r>
    </w:p>
  </w:endnote>
  <w:endnote w:type="continuationSeparator" w:id="0">
    <w:p w:rsidR="008D1A80" w:rsidRDefault="008D1A80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416491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80" w:rsidRDefault="008D1A80" w:rsidP="00C95070">
      <w:r>
        <w:separator/>
      </w:r>
    </w:p>
  </w:footnote>
  <w:footnote w:type="continuationSeparator" w:id="0">
    <w:p w:rsidR="008D1A80" w:rsidRDefault="008D1A80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1A80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1E81-B447-42A0-9F69-F757E9ED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10228</Words>
  <Characters>58300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3</cp:revision>
  <cp:lastPrinted>2015-12-22T10:35:00Z</cp:lastPrinted>
  <dcterms:created xsi:type="dcterms:W3CDTF">2016-09-28T15:24:00Z</dcterms:created>
  <dcterms:modified xsi:type="dcterms:W3CDTF">2016-09-28T15:25:00Z</dcterms:modified>
</cp:coreProperties>
</file>