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1A3BF4">
        <w:rPr>
          <w:b/>
          <w:sz w:val="20"/>
          <w:szCs w:val="20"/>
        </w:rPr>
        <w:t>К</w:t>
      </w:r>
      <w:r w:rsidR="00D67179">
        <w:rPr>
          <w:b/>
          <w:sz w:val="20"/>
          <w:szCs w:val="20"/>
        </w:rPr>
        <w:t>1</w:t>
      </w:r>
      <w:r w:rsidR="005C4D36">
        <w:rPr>
          <w:b/>
          <w:sz w:val="20"/>
          <w:szCs w:val="20"/>
        </w:rPr>
        <w:t>2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5C4D36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5C4D36">
        <w:rPr>
          <w:sz w:val="20"/>
          <w:szCs w:val="20"/>
        </w:rPr>
        <w:t>Филиппов А</w:t>
      </w:r>
      <w:r w:rsidR="001A3BF4">
        <w:rPr>
          <w:sz w:val="20"/>
          <w:szCs w:val="20"/>
        </w:rPr>
        <w:t>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1A3BF4">
        <w:rPr>
          <w:sz w:val="20"/>
          <w:szCs w:val="20"/>
        </w:rPr>
        <w:t>Клубная, д.</w:t>
      </w:r>
      <w:r w:rsidR="00FF5201">
        <w:rPr>
          <w:sz w:val="20"/>
          <w:szCs w:val="20"/>
        </w:rPr>
        <w:t xml:space="preserve"> </w:t>
      </w:r>
      <w:r w:rsidR="005C4D36">
        <w:rPr>
          <w:sz w:val="20"/>
          <w:szCs w:val="20"/>
        </w:rPr>
        <w:t>12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5C4D36">
        <w:rPr>
          <w:sz w:val="20"/>
          <w:szCs w:val="20"/>
        </w:rPr>
        <w:t>27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C4D36">
        <w:rPr>
          <w:sz w:val="20"/>
          <w:szCs w:val="20"/>
        </w:rPr>
        <w:t>июля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1A3BF4">
        <w:rPr>
          <w:sz w:val="20"/>
          <w:szCs w:val="20"/>
        </w:rPr>
        <w:t>К</w:t>
      </w:r>
      <w:r w:rsidR="00FF5201">
        <w:rPr>
          <w:sz w:val="20"/>
          <w:szCs w:val="20"/>
        </w:rPr>
        <w:t xml:space="preserve">лубная, д. </w:t>
      </w:r>
      <w:r w:rsidR="005C4D36">
        <w:rPr>
          <w:sz w:val="20"/>
          <w:szCs w:val="20"/>
        </w:rPr>
        <w:t>12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5C4D36">
        <w:rPr>
          <w:color w:val="000000"/>
          <w:sz w:val="20"/>
          <w:szCs w:val="20"/>
          <w:lang w:eastAsia="ru-RU"/>
        </w:rPr>
        <w:t>1980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5C4D36">
        <w:rPr>
          <w:sz w:val="20"/>
          <w:szCs w:val="20"/>
        </w:rPr>
        <w:t>60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5C4D36">
        <w:rPr>
          <w:sz w:val="20"/>
          <w:szCs w:val="20"/>
        </w:rPr>
        <w:t>3066,70</w:t>
      </w:r>
      <w:r w:rsidR="005A0DC6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5C4D36">
        <w:rPr>
          <w:sz w:val="20"/>
          <w:szCs w:val="20"/>
        </w:rPr>
        <w:t>16,10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5C4D36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5C4D36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5C4D36">
              <w:rPr>
                <w:b/>
                <w:sz w:val="20"/>
                <w:szCs w:val="20"/>
              </w:rPr>
              <w:t>Филиппов А</w:t>
            </w:r>
            <w:r w:rsidR="00BE531C">
              <w:rPr>
                <w:b/>
                <w:sz w:val="20"/>
                <w:szCs w:val="20"/>
              </w:rPr>
              <w:t>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FF5201">
        <w:rPr>
          <w:sz w:val="20"/>
          <w:szCs w:val="20"/>
        </w:rPr>
        <w:t>К</w:t>
      </w:r>
      <w:r w:rsidR="00D67179">
        <w:rPr>
          <w:sz w:val="20"/>
          <w:szCs w:val="20"/>
        </w:rPr>
        <w:t>1</w:t>
      </w:r>
      <w:r w:rsidR="005C4D36">
        <w:rPr>
          <w:sz w:val="20"/>
          <w:szCs w:val="20"/>
        </w:rPr>
        <w:t>2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5C4D36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624900">
        <w:rPr>
          <w:sz w:val="20"/>
          <w:szCs w:val="20"/>
        </w:rPr>
        <w:t>К</w:t>
      </w:r>
      <w:r w:rsidR="00FF5201">
        <w:rPr>
          <w:sz w:val="20"/>
          <w:szCs w:val="20"/>
        </w:rPr>
        <w:t xml:space="preserve">лубная, д. </w:t>
      </w:r>
      <w:r w:rsidR="00D67179">
        <w:rPr>
          <w:sz w:val="20"/>
          <w:szCs w:val="20"/>
        </w:rPr>
        <w:t>1</w:t>
      </w:r>
      <w:r w:rsidR="005C4D36">
        <w:rPr>
          <w:sz w:val="20"/>
          <w:szCs w:val="20"/>
        </w:rPr>
        <w:t>2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5C4D36">
              <w:rPr>
                <w:b/>
                <w:sz w:val="20"/>
                <w:szCs w:val="20"/>
              </w:rPr>
              <w:t>Филиппов А.А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5C4D36" w:rsidRPr="0058250E" w:rsidRDefault="005C4D36" w:rsidP="005C4D3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К12-___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5C4D36" w:rsidRPr="0058250E" w:rsidRDefault="005C4D36" w:rsidP="005C4D3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5C4D36" w:rsidRPr="0058250E" w:rsidRDefault="005C4D36" w:rsidP="005C4D3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Клубная, д. 12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BE531C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5C4D36">
              <w:rPr>
                <w:b/>
                <w:sz w:val="20"/>
                <w:szCs w:val="20"/>
              </w:rPr>
              <w:t>Филиппов А.А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5C4D36" w:rsidRPr="0058250E" w:rsidRDefault="005C4D36" w:rsidP="005C4D3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К12-___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5C4D36" w:rsidRPr="0058250E" w:rsidRDefault="005C4D36" w:rsidP="005C4D3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5C4D36" w:rsidRPr="0058250E" w:rsidRDefault="005C4D36" w:rsidP="005C4D3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Клубная, д. 12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42" w:type="dxa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1134"/>
        <w:gridCol w:w="1242"/>
      </w:tblGrid>
      <w:tr w:rsidR="005C4D36" w:rsidRPr="005C4D36" w:rsidTr="005C4D36">
        <w:trPr>
          <w:trHeight w:val="340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5C4D36" w:rsidRPr="005C4D36" w:rsidTr="005C4D36">
        <w:trPr>
          <w:trHeight w:val="8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5C4D36" w:rsidRPr="005C4D36" w:rsidTr="005C4D3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72037,71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5C4D36" w:rsidRPr="005C4D36" w:rsidTr="005C4D3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22621,60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5C4D36" w:rsidRPr="005C4D36" w:rsidTr="005C4D3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1757,02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5C4D36" w:rsidRPr="005C4D36" w:rsidTr="005C4D36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96416,33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5C4D36" w:rsidRPr="005C4D36" w:rsidTr="005C4D36">
        <w:trPr>
          <w:trHeight w:val="340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D36" w:rsidRPr="005C4D36" w:rsidRDefault="005C4D36" w:rsidP="005C4D3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5C4D36" w:rsidRPr="005C4D36" w:rsidTr="005C4D3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63691,88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5C4D36" w:rsidRPr="005C4D36" w:rsidTr="005C4D3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52271,27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5C4D36" w:rsidRPr="005C4D36" w:rsidTr="005C4D3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5C4D36">
              <w:rPr>
                <w:sz w:val="18"/>
                <w:szCs w:val="18"/>
                <w:u w:val="single"/>
                <w:lang w:eastAsia="ru-RU"/>
              </w:rPr>
              <w:t>1</w:t>
            </w:r>
            <w:r w:rsidRPr="005C4D36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47000,22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5C4D36" w:rsidRPr="005C4D36" w:rsidTr="005C4D3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C4D36">
              <w:rPr>
                <w:sz w:val="18"/>
                <w:szCs w:val="18"/>
                <w:u w:val="single"/>
                <w:lang w:eastAsia="ru-RU"/>
              </w:rPr>
              <w:t>6</w:t>
            </w:r>
            <w:r w:rsidRPr="005C4D36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12299,12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5C4D36" w:rsidRPr="005C4D36" w:rsidTr="005C4D3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C4D36">
              <w:rPr>
                <w:sz w:val="18"/>
                <w:szCs w:val="18"/>
                <w:u w:val="single"/>
                <w:lang w:eastAsia="ru-RU"/>
              </w:rPr>
              <w:t>6</w:t>
            </w:r>
            <w:r w:rsidRPr="005C4D36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225776,74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6,23</w:t>
            </w:r>
          </w:p>
        </w:tc>
      </w:tr>
      <w:tr w:rsidR="005C4D36" w:rsidRPr="005C4D36" w:rsidTr="005C4D36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C4D36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401039,23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11,07</w:t>
            </w:r>
          </w:p>
        </w:tc>
      </w:tr>
      <w:tr w:rsidR="005C4D36" w:rsidRPr="005C4D36" w:rsidTr="005C4D36">
        <w:trPr>
          <w:trHeight w:val="340"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D36" w:rsidRPr="005C4D36" w:rsidRDefault="005C4D36" w:rsidP="005C4D3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5C4D36" w:rsidRPr="005C4D36" w:rsidTr="005C4D3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color w:val="000000"/>
                <w:sz w:val="18"/>
                <w:szCs w:val="18"/>
                <w:lang w:eastAsia="ru-RU"/>
              </w:rPr>
              <w:t>211720,60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5,84</w:t>
            </w:r>
          </w:p>
        </w:tc>
      </w:tr>
      <w:tr w:rsidR="005C4D36" w:rsidRPr="005C4D36" w:rsidTr="005C4D3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95757,45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5C4D36" w:rsidRPr="005C4D36" w:rsidTr="005C4D3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3953,29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5C4D36" w:rsidRPr="005C4D36" w:rsidTr="005C4D3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1317,76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5C4D36" w:rsidRPr="005C4D36" w:rsidTr="005C4D3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196785,95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5,43</w:t>
            </w:r>
          </w:p>
        </w:tc>
      </w:tr>
      <w:tr w:rsidR="005C4D36" w:rsidRPr="005C4D36" w:rsidTr="005C4D36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509535,05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14,06</w:t>
            </w:r>
          </w:p>
        </w:tc>
      </w:tr>
      <w:tr w:rsidR="005C4D36" w:rsidRPr="005C4D36" w:rsidTr="005C4D36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36" w:rsidRPr="005C4D36" w:rsidRDefault="005C4D36" w:rsidP="005C4D3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36" w:rsidRPr="005C4D36" w:rsidRDefault="005C4D36" w:rsidP="005C4D3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4D3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1006990,61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36" w:rsidRPr="005C4D36" w:rsidRDefault="005C4D36" w:rsidP="005C4D3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4D36">
              <w:rPr>
                <w:b/>
                <w:bCs/>
                <w:sz w:val="18"/>
                <w:szCs w:val="18"/>
                <w:lang w:eastAsia="ru-RU"/>
              </w:rPr>
              <w:t>27,80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5C4D36">
              <w:rPr>
                <w:b/>
                <w:sz w:val="20"/>
                <w:szCs w:val="20"/>
              </w:rPr>
              <w:t>Филиппов А.А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  <w:bookmarkStart w:id="0" w:name="_GoBack"/>
      <w:bookmarkEnd w:id="0"/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B6" w:rsidRDefault="00985AB6" w:rsidP="00C95070">
      <w:r>
        <w:separator/>
      </w:r>
    </w:p>
  </w:endnote>
  <w:endnote w:type="continuationSeparator" w:id="0">
    <w:p w:rsidR="00985AB6" w:rsidRDefault="00985AB6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5C4D36">
      <w:rPr>
        <w:noProof/>
      </w:rPr>
      <w:t>11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B6" w:rsidRDefault="00985AB6" w:rsidP="00C95070">
      <w:r>
        <w:separator/>
      </w:r>
    </w:p>
  </w:footnote>
  <w:footnote w:type="continuationSeparator" w:id="0">
    <w:p w:rsidR="00985AB6" w:rsidRDefault="00985AB6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44F6"/>
    <w:rsid w:val="0024703E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4D36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85AB6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3CE1-9C58-483B-B8C3-6D3173B7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10218</Words>
  <Characters>58249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2016-09-28T15:51:00Z</dcterms:created>
  <dcterms:modified xsi:type="dcterms:W3CDTF">2016-09-28T15:51:00Z</dcterms:modified>
</cp:coreProperties>
</file>