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E93C3F">
        <w:rPr>
          <w:b/>
          <w:sz w:val="20"/>
          <w:szCs w:val="20"/>
        </w:rPr>
        <w:t>Грин2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E93C3F">
        <w:rPr>
          <w:sz w:val="20"/>
          <w:szCs w:val="20"/>
        </w:rPr>
        <w:t>Гринчика, д. 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E93C3F">
        <w:rPr>
          <w:sz w:val="20"/>
          <w:szCs w:val="20"/>
        </w:rPr>
        <w:t>13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E93C3F">
        <w:rPr>
          <w:sz w:val="20"/>
          <w:szCs w:val="20"/>
        </w:rPr>
        <w:t>Гринчика, д. 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color w:val="000000"/>
          <w:sz w:val="20"/>
          <w:szCs w:val="20"/>
          <w:lang w:eastAsia="ru-RU"/>
        </w:rPr>
        <w:t>1991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97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E93C3F">
        <w:rPr>
          <w:sz w:val="20"/>
          <w:szCs w:val="20"/>
        </w:rPr>
        <w:t>4664,80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E93C3F">
        <w:rPr>
          <w:sz w:val="20"/>
          <w:szCs w:val="20"/>
        </w:rPr>
        <w:t xml:space="preserve">9,10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E93C3F">
        <w:rPr>
          <w:sz w:val="20"/>
          <w:szCs w:val="20"/>
        </w:rPr>
        <w:t>Грин2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E93C3F">
        <w:rPr>
          <w:sz w:val="20"/>
          <w:szCs w:val="20"/>
        </w:rPr>
        <w:t>Гринчика, д. 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Грин2-___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Гринчика, д. 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FD204E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Грин2-___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93C3F" w:rsidRPr="0058250E" w:rsidRDefault="00E93C3F" w:rsidP="00E93C3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Гринчика, д. 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E93C3F" w:rsidRPr="00E93C3F" w:rsidTr="00E93C3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93C3F" w:rsidRPr="00E93C3F" w:rsidTr="00E93C3F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131541,28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633,02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102105,91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42602,16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40893,01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3544,90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321320,27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E93C3F" w:rsidRPr="00E93C3F" w:rsidTr="00E93C3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91787,71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75329,22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E93C3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E93C3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67733,00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93C3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93C3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325371,59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93C3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560221,52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E93C3F" w:rsidRPr="00E93C3F" w:rsidTr="00E93C3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color w:val="000000"/>
                <w:sz w:val="18"/>
                <w:szCs w:val="18"/>
                <w:lang w:eastAsia="ru-RU"/>
              </w:rPr>
              <w:t>586808,30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10,48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86723,56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7596,22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2532,07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539331,90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9,63</w:t>
            </w:r>
          </w:p>
        </w:tc>
      </w:tr>
      <w:tr w:rsidR="00E93C3F" w:rsidRPr="00E93C3F" w:rsidTr="00E93C3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1222992,06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21,85</w:t>
            </w:r>
          </w:p>
        </w:tc>
      </w:tr>
      <w:tr w:rsidR="00E93C3F" w:rsidRPr="00E93C3F" w:rsidTr="00E93C3F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F" w:rsidRPr="00E93C3F" w:rsidRDefault="00E93C3F" w:rsidP="00E93C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2104533,85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3F" w:rsidRPr="00E93C3F" w:rsidRDefault="00E93C3F" w:rsidP="00E93C3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Филиппов А.А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4E" w:rsidRDefault="00FD204E" w:rsidP="00C95070">
      <w:r>
        <w:separator/>
      </w:r>
    </w:p>
  </w:endnote>
  <w:endnote w:type="continuationSeparator" w:id="0">
    <w:p w:rsidR="00FD204E" w:rsidRDefault="00FD204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93C3F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4E" w:rsidRDefault="00FD204E" w:rsidP="00C95070">
      <w:r>
        <w:separator/>
      </w:r>
    </w:p>
  </w:footnote>
  <w:footnote w:type="continuationSeparator" w:id="0">
    <w:p w:rsidR="00FD204E" w:rsidRDefault="00FD204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D204E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1220-D39E-416E-A632-8C8DAB92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10263</Words>
  <Characters>58501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2016-09-29T13:35:00Z</dcterms:created>
  <dcterms:modified xsi:type="dcterms:W3CDTF">2016-09-29T13:35:00Z</dcterms:modified>
</cp:coreProperties>
</file>