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A59A1">
        <w:rPr>
          <w:b/>
          <w:sz w:val="20"/>
          <w:szCs w:val="20"/>
        </w:rPr>
        <w:t>50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9C740E">
        <w:rPr>
          <w:sz w:val="20"/>
          <w:szCs w:val="20"/>
        </w:rPr>
        <w:t>Добротулина</w:t>
      </w:r>
      <w:proofErr w:type="spellEnd"/>
      <w:r w:rsidR="009C740E">
        <w:rPr>
          <w:sz w:val="20"/>
          <w:szCs w:val="20"/>
        </w:rPr>
        <w:t xml:space="preserve">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50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4A59A1">
        <w:rPr>
          <w:sz w:val="20"/>
          <w:szCs w:val="20"/>
        </w:rPr>
        <w:t>30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50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A59A1" w:rsidRPr="004A59A1">
        <w:rPr>
          <w:sz w:val="20"/>
          <w:szCs w:val="20"/>
        </w:rPr>
        <w:t>3541,40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A59A1">
        <w:rPr>
          <w:sz w:val="20"/>
          <w:szCs w:val="20"/>
        </w:rPr>
        <w:t>___________.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EE017A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EE017A">
              <w:rPr>
                <w:b/>
                <w:sz w:val="20"/>
                <w:szCs w:val="20"/>
              </w:rPr>
              <w:t xml:space="preserve">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4A59A1">
        <w:rPr>
          <w:sz w:val="20"/>
          <w:szCs w:val="20"/>
        </w:rPr>
        <w:t>50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A59A1">
        <w:rPr>
          <w:sz w:val="20"/>
          <w:szCs w:val="20"/>
        </w:rPr>
        <w:t>50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50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0F547E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50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632"/>
        <w:gridCol w:w="1559"/>
        <w:gridCol w:w="1134"/>
        <w:gridCol w:w="1134"/>
      </w:tblGrid>
      <w:tr w:rsidR="004A59A1" w:rsidRPr="004A59A1" w:rsidTr="006E708B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83619,83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2039,51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6E708B">
        <w:trPr>
          <w:trHeight w:val="1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111918,01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A59A1" w:rsidRPr="004A59A1" w:rsidTr="00580A27">
        <w:trPr>
          <w:trHeight w:val="20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73932,17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60675,37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54556,84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14276,56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262076,79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465517,73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A59A1" w:rsidRPr="004A59A1" w:rsidTr="0072520E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252389,13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580A27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4A59A1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4A59A1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111153,19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4588,89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1529,63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333969,45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6E708B">
        <w:trPr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703630,30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1281066,04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6E708B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7E" w:rsidRDefault="000F547E" w:rsidP="00C95070">
      <w:r>
        <w:separator/>
      </w:r>
    </w:p>
  </w:endnote>
  <w:endnote w:type="continuationSeparator" w:id="0">
    <w:p w:rsidR="000F547E" w:rsidRDefault="000F547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E708B">
      <w:rPr>
        <w:noProof/>
      </w:rPr>
      <w:t>12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7E" w:rsidRDefault="000F547E" w:rsidP="00C95070">
      <w:r>
        <w:separator/>
      </w:r>
    </w:p>
  </w:footnote>
  <w:footnote w:type="continuationSeparator" w:id="0">
    <w:p w:rsidR="000F547E" w:rsidRDefault="000F547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0F547E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0A27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6E708B"/>
    <w:rsid w:val="0072520E"/>
    <w:rsid w:val="00730900"/>
    <w:rsid w:val="00793162"/>
    <w:rsid w:val="00797C4F"/>
    <w:rsid w:val="007A3D38"/>
    <w:rsid w:val="007C250D"/>
    <w:rsid w:val="007D7EFA"/>
    <w:rsid w:val="007E0F87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06F5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7C90-D21F-4283-AFC8-6EAFA56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10249</Words>
  <Characters>58423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6</cp:revision>
  <cp:lastPrinted>2015-12-22T10:35:00Z</cp:lastPrinted>
  <dcterms:created xsi:type="dcterms:W3CDTF">2016-09-28T14:15:00Z</dcterms:created>
  <dcterms:modified xsi:type="dcterms:W3CDTF">2016-09-28T14:35:00Z</dcterms:modified>
</cp:coreProperties>
</file>