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C41DA">
        <w:rPr>
          <w:b/>
          <w:sz w:val="20"/>
          <w:szCs w:val="20"/>
        </w:rPr>
        <w:t>Г</w:t>
      </w:r>
      <w:r w:rsidR="004B63AB">
        <w:rPr>
          <w:b/>
          <w:sz w:val="20"/>
          <w:szCs w:val="20"/>
        </w:rPr>
        <w:t>32к</w:t>
      </w:r>
      <w:r w:rsidR="0030049C" w:rsidRPr="003014B7">
        <w:rPr>
          <w:b/>
          <w:sz w:val="20"/>
          <w:szCs w:val="20"/>
        </w:rPr>
        <w:t>3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C41DA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proofErr w:type="spellStart"/>
      <w:r w:rsidR="003014B7">
        <w:rPr>
          <w:sz w:val="20"/>
          <w:szCs w:val="20"/>
        </w:rPr>
        <w:t>Добро</w:t>
      </w:r>
      <w:r w:rsidR="003012EE">
        <w:rPr>
          <w:sz w:val="20"/>
          <w:szCs w:val="20"/>
        </w:rPr>
        <w:t>тулина</w:t>
      </w:r>
      <w:proofErr w:type="spellEnd"/>
      <w:r w:rsidR="003012EE">
        <w:rPr>
          <w:sz w:val="20"/>
          <w:szCs w:val="20"/>
        </w:rPr>
        <w:t xml:space="preserve">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>
        <w:rPr>
          <w:sz w:val="20"/>
          <w:szCs w:val="20"/>
        </w:rPr>
        <w:t>Гагарина</w:t>
      </w:r>
      <w:r w:rsidR="007D7EFA" w:rsidRPr="001047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7EFA" w:rsidRPr="0010470C">
        <w:rPr>
          <w:sz w:val="20"/>
          <w:szCs w:val="20"/>
        </w:rPr>
        <w:t xml:space="preserve">д. </w:t>
      </w:r>
      <w:r w:rsidR="004B63AB">
        <w:rPr>
          <w:sz w:val="20"/>
          <w:szCs w:val="20"/>
        </w:rPr>
        <w:t>32к</w:t>
      </w:r>
      <w:r w:rsidR="0030049C" w:rsidRPr="0030049C">
        <w:rPr>
          <w:sz w:val="20"/>
          <w:szCs w:val="20"/>
        </w:rPr>
        <w:t>3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B343DA">
        <w:rPr>
          <w:sz w:val="20"/>
          <w:szCs w:val="20"/>
        </w:rPr>
        <w:t>18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B343DA">
        <w:rPr>
          <w:sz w:val="20"/>
          <w:szCs w:val="20"/>
        </w:rPr>
        <w:t>августа</w:t>
      </w:r>
      <w:r w:rsidR="00697C94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587052">
        <w:rPr>
          <w:sz w:val="20"/>
          <w:szCs w:val="20"/>
        </w:rPr>
        <w:t>Гагарина</w:t>
      </w:r>
      <w:r w:rsidR="00CE36C9" w:rsidRPr="0010470C">
        <w:rPr>
          <w:sz w:val="20"/>
          <w:szCs w:val="20"/>
        </w:rPr>
        <w:t>,</w:t>
      </w:r>
      <w:r w:rsidR="00587052">
        <w:rPr>
          <w:sz w:val="20"/>
          <w:szCs w:val="20"/>
        </w:rPr>
        <w:t xml:space="preserve"> </w:t>
      </w:r>
      <w:r w:rsidR="00CE36C9" w:rsidRPr="0010470C">
        <w:rPr>
          <w:sz w:val="20"/>
          <w:szCs w:val="20"/>
        </w:rPr>
        <w:t xml:space="preserve">д. </w:t>
      </w:r>
      <w:r w:rsidR="004B63AB">
        <w:rPr>
          <w:sz w:val="20"/>
          <w:szCs w:val="20"/>
        </w:rPr>
        <w:t>32к</w:t>
      </w:r>
      <w:r w:rsidR="008B2E24">
        <w:rPr>
          <w:sz w:val="20"/>
          <w:szCs w:val="20"/>
        </w:rPr>
        <w:t>3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4B63AB">
        <w:rPr>
          <w:sz w:val="20"/>
          <w:szCs w:val="20"/>
        </w:rPr>
        <w:t>1972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B343DA">
        <w:rPr>
          <w:sz w:val="20"/>
          <w:szCs w:val="20"/>
        </w:rPr>
        <w:t>80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30049C" w:rsidRPr="0030049C">
        <w:rPr>
          <w:sz w:val="20"/>
          <w:szCs w:val="20"/>
        </w:rPr>
        <w:t xml:space="preserve">3545,80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нет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4B63AB">
        <w:rPr>
          <w:sz w:val="20"/>
          <w:szCs w:val="20"/>
        </w:rPr>
        <w:t>22</w:t>
      </w:r>
      <w:r w:rsidR="006033B3">
        <w:rPr>
          <w:sz w:val="20"/>
          <w:szCs w:val="20"/>
        </w:rPr>
        <w:t>,4</w:t>
      </w:r>
      <w:r w:rsidR="001B3063" w:rsidRPr="0010470C">
        <w:rPr>
          <w:sz w:val="20"/>
          <w:szCs w:val="20"/>
        </w:rPr>
        <w:t xml:space="preserve"> </w:t>
      </w:r>
      <w:r w:rsidR="00167602" w:rsidRPr="0010470C">
        <w:rPr>
          <w:sz w:val="20"/>
          <w:szCs w:val="20"/>
        </w:rPr>
        <w:t>%.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30049C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 w:rsidR="003014B7">
              <w:rPr>
                <w:b/>
                <w:sz w:val="20"/>
                <w:szCs w:val="20"/>
              </w:rPr>
              <w:t>Добро</w:t>
            </w:r>
            <w:r w:rsidR="00B343DA">
              <w:rPr>
                <w:b/>
                <w:sz w:val="20"/>
                <w:szCs w:val="20"/>
              </w:rPr>
              <w:t>тулин</w:t>
            </w:r>
            <w:proofErr w:type="spellEnd"/>
            <w:r w:rsidR="00B343DA">
              <w:rPr>
                <w:b/>
                <w:sz w:val="20"/>
                <w:szCs w:val="20"/>
              </w:rPr>
              <w:t xml:space="preserve">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</w:t>
      </w:r>
      <w:r w:rsidR="00B343DA">
        <w:rPr>
          <w:sz w:val="20"/>
          <w:szCs w:val="20"/>
        </w:rPr>
        <w:t>3</w:t>
      </w:r>
      <w:r w:rsidR="004B63AB">
        <w:rPr>
          <w:sz w:val="20"/>
          <w:szCs w:val="20"/>
        </w:rPr>
        <w:t>2к</w:t>
      </w:r>
      <w:r w:rsidR="0030049C">
        <w:rPr>
          <w:sz w:val="20"/>
          <w:szCs w:val="20"/>
        </w:rPr>
        <w:t>3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B343D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 xml:space="preserve">Гагарина, д. </w:t>
      </w:r>
      <w:r w:rsidR="004B63AB">
        <w:rPr>
          <w:sz w:val="20"/>
          <w:szCs w:val="20"/>
        </w:rPr>
        <w:t>32к</w:t>
      </w:r>
      <w:r w:rsidR="0030049C">
        <w:rPr>
          <w:sz w:val="20"/>
          <w:szCs w:val="20"/>
        </w:rPr>
        <w:t>3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F95635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F95635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 w:rsidR="003014B7">
              <w:rPr>
                <w:b/>
                <w:sz w:val="20"/>
                <w:szCs w:val="20"/>
              </w:rPr>
              <w:t>Добро</w:t>
            </w:r>
            <w:r>
              <w:rPr>
                <w:b/>
                <w:sz w:val="20"/>
                <w:szCs w:val="20"/>
              </w:rPr>
              <w:t>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30049C" w:rsidRPr="0058250E" w:rsidRDefault="0030049C" w:rsidP="0030049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Г32к3-___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30049C" w:rsidRPr="0058250E" w:rsidRDefault="0030049C" w:rsidP="0030049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30049C" w:rsidRPr="0058250E" w:rsidRDefault="0030049C" w:rsidP="0030049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32к3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2358DE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F95635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F95635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 w:rsidR="003014B7">
              <w:rPr>
                <w:b/>
                <w:sz w:val="20"/>
                <w:szCs w:val="20"/>
              </w:rPr>
              <w:t>Добро</w:t>
            </w:r>
            <w:r>
              <w:rPr>
                <w:b/>
                <w:sz w:val="20"/>
                <w:szCs w:val="20"/>
              </w:rPr>
              <w:t>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</w:t>
            </w:r>
            <w:r w:rsidR="003014B7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Default="000E6B96" w:rsidP="00503479">
      <w:pPr>
        <w:rPr>
          <w:b/>
          <w:sz w:val="20"/>
          <w:szCs w:val="20"/>
        </w:rPr>
      </w:pPr>
    </w:p>
    <w:p w:rsidR="000E6B96" w:rsidRDefault="000E6B96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30049C" w:rsidRPr="0058250E" w:rsidRDefault="0030049C" w:rsidP="0030049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Г32к3-___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30049C" w:rsidRPr="0058250E" w:rsidRDefault="0030049C" w:rsidP="0030049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30049C" w:rsidRPr="0058250E" w:rsidRDefault="0030049C" w:rsidP="0030049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32к3</w:t>
      </w: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871" w:type="dxa"/>
        <w:tblLayout w:type="fixed"/>
        <w:tblLook w:val="04A0" w:firstRow="1" w:lastRow="0" w:firstColumn="1" w:lastColumn="0" w:noHBand="0" w:noVBand="1"/>
      </w:tblPr>
      <w:tblGrid>
        <w:gridCol w:w="459"/>
        <w:gridCol w:w="5206"/>
        <w:gridCol w:w="1560"/>
        <w:gridCol w:w="1444"/>
        <w:gridCol w:w="1202"/>
      </w:tblGrid>
      <w:tr w:rsidR="0030049C" w:rsidRPr="0030049C" w:rsidTr="0030049C">
        <w:trPr>
          <w:trHeight w:val="300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30049C" w:rsidRPr="0030049C" w:rsidTr="0030049C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049C" w:rsidRPr="0030049C" w:rsidRDefault="0030049C" w:rsidP="0030049C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049C" w:rsidRPr="0030049C" w:rsidRDefault="0030049C" w:rsidP="0030049C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0049C" w:rsidRPr="0030049C" w:rsidRDefault="0030049C" w:rsidP="0030049C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49C" w:rsidRPr="0030049C" w:rsidRDefault="0030049C" w:rsidP="0030049C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0049C" w:rsidRPr="0030049C" w:rsidRDefault="0030049C" w:rsidP="0030049C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30049C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30049C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30049C" w:rsidRPr="0030049C" w:rsidTr="0030049C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049C">
              <w:rPr>
                <w:color w:val="000000"/>
                <w:sz w:val="18"/>
                <w:szCs w:val="18"/>
                <w:lang w:eastAsia="ru-RU"/>
              </w:rPr>
              <w:t>83696,93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26282,88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2041,39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112021,20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30049C" w:rsidRPr="0030049C" w:rsidTr="0030049C">
        <w:trPr>
          <w:trHeight w:val="315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74000,33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60731,31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54607,14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14289,72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262318,43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30049C" w:rsidRPr="0030049C" w:rsidTr="0030049C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46546,93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30049C" w:rsidRPr="0030049C" w:rsidTr="0030049C">
        <w:trPr>
          <w:trHeight w:val="315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30049C">
              <w:rPr>
                <w:b/>
                <w:color w:val="000000"/>
                <w:sz w:val="18"/>
                <w:szCs w:val="16"/>
                <w:lang w:eastAsia="ru-RU"/>
              </w:rPr>
              <w:t>ΙΙΙ.Техническое</w:t>
            </w:r>
            <w:proofErr w:type="spellEnd"/>
            <w:r w:rsidRPr="0030049C">
              <w:rPr>
                <w:b/>
                <w:color w:val="000000"/>
                <w:sz w:val="18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30049C">
              <w:rPr>
                <w:color w:val="000000"/>
                <w:sz w:val="18"/>
                <w:szCs w:val="16"/>
                <w:lang w:eastAsia="ru-RU"/>
              </w:rPr>
              <w:t>многокваптирном</w:t>
            </w:r>
            <w:proofErr w:type="spellEnd"/>
            <w:r w:rsidRPr="0030049C">
              <w:rPr>
                <w:color w:val="000000"/>
                <w:sz w:val="18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49C" w:rsidRPr="0030049C" w:rsidRDefault="0030049C" w:rsidP="0030049C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252621,83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1F105D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30049C">
              <w:rPr>
                <w:color w:val="000000"/>
                <w:sz w:val="18"/>
                <w:szCs w:val="16"/>
                <w:lang w:eastAsia="ru-RU"/>
              </w:rPr>
              <w:t>Аварийно</w:t>
            </w:r>
            <w:proofErr w:type="spellEnd"/>
            <w:r w:rsidRPr="0030049C">
              <w:rPr>
                <w:color w:val="000000"/>
                <w:sz w:val="18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30049C">
              <w:rPr>
                <w:color w:val="000000"/>
                <w:sz w:val="18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30049C">
              <w:rPr>
                <w:color w:val="000000"/>
                <w:sz w:val="18"/>
                <w:szCs w:val="16"/>
                <w:lang w:eastAsia="ru-RU"/>
              </w:rPr>
              <w:t>, энергоснабжения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111255,67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049C">
              <w:rPr>
                <w:color w:val="000000"/>
                <w:sz w:val="18"/>
                <w:szCs w:val="18"/>
                <w:lang w:eastAsia="ru-RU"/>
              </w:rPr>
              <w:t>4593,12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1531,04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049C">
              <w:rPr>
                <w:color w:val="000000"/>
                <w:sz w:val="18"/>
                <w:szCs w:val="18"/>
                <w:lang w:eastAsia="ru-RU"/>
              </w:rPr>
              <w:t>334787,72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7,87</w:t>
            </w: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30049C" w:rsidRPr="0030049C" w:rsidTr="0030049C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704789,39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16,57</w:t>
            </w:r>
          </w:p>
        </w:tc>
      </w:tr>
      <w:tr w:rsidR="0030049C" w:rsidRPr="0030049C" w:rsidTr="001F105D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1282757,51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9C" w:rsidRPr="0030049C" w:rsidRDefault="0030049C" w:rsidP="0030049C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30049C">
              <w:rPr>
                <w:color w:val="000000"/>
                <w:sz w:val="18"/>
                <w:szCs w:val="16"/>
                <w:lang w:eastAsia="ru-RU"/>
              </w:rPr>
              <w:t>30,16</w:t>
            </w:r>
          </w:p>
        </w:tc>
      </w:tr>
    </w:tbl>
    <w:p w:rsidR="004F5166" w:rsidRDefault="004F5166" w:rsidP="004F516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3014B7" w:rsidTr="006955A2">
        <w:tc>
          <w:tcPr>
            <w:tcW w:w="4673" w:type="dxa"/>
          </w:tcPr>
          <w:p w:rsidR="003014B7" w:rsidRDefault="003014B7" w:rsidP="006955A2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3014B7" w:rsidRDefault="003014B7" w:rsidP="006955A2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3014B7" w:rsidTr="006955A2">
        <w:tc>
          <w:tcPr>
            <w:tcW w:w="4673" w:type="dxa"/>
          </w:tcPr>
          <w:p w:rsidR="003014B7" w:rsidRDefault="003014B7" w:rsidP="006955A2">
            <w:pPr>
              <w:rPr>
                <w:b/>
                <w:sz w:val="20"/>
                <w:szCs w:val="20"/>
              </w:rPr>
            </w:pPr>
          </w:p>
          <w:p w:rsidR="003014B7" w:rsidRDefault="003014B7" w:rsidP="006955A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>
              <w:rPr>
                <w:b/>
                <w:sz w:val="20"/>
                <w:szCs w:val="20"/>
              </w:rPr>
              <w:t>Добротулин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И.А./ </w:t>
            </w:r>
          </w:p>
        </w:tc>
        <w:tc>
          <w:tcPr>
            <w:tcW w:w="4954" w:type="dxa"/>
          </w:tcPr>
          <w:p w:rsidR="003014B7" w:rsidRDefault="003014B7" w:rsidP="006955A2">
            <w:pPr>
              <w:jc w:val="center"/>
              <w:rPr>
                <w:sz w:val="20"/>
                <w:szCs w:val="20"/>
              </w:rPr>
            </w:pPr>
          </w:p>
          <w:p w:rsidR="003014B7" w:rsidRPr="00BE3249" w:rsidRDefault="003014B7" w:rsidP="006955A2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1F105D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DE" w:rsidRDefault="002358DE" w:rsidP="00C95070">
      <w:r>
        <w:separator/>
      </w:r>
    </w:p>
  </w:endnote>
  <w:endnote w:type="continuationSeparator" w:id="0">
    <w:p w:rsidR="002358DE" w:rsidRDefault="002358DE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96" w:rsidRDefault="000E6B96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1F105D">
      <w:rPr>
        <w:noProof/>
      </w:rPr>
      <w:t>12</w:t>
    </w:r>
    <w:r>
      <w:fldChar w:fldCharType="end"/>
    </w:r>
  </w:p>
  <w:p w:rsidR="000E6B96" w:rsidRDefault="000E6B9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DE" w:rsidRDefault="002358DE" w:rsidP="00C95070">
      <w:r>
        <w:separator/>
      </w:r>
    </w:p>
  </w:footnote>
  <w:footnote w:type="continuationSeparator" w:id="0">
    <w:p w:rsidR="002358DE" w:rsidRDefault="002358DE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1F105D"/>
    <w:rsid w:val="00224039"/>
    <w:rsid w:val="002344F6"/>
    <w:rsid w:val="002358DE"/>
    <w:rsid w:val="00273FB9"/>
    <w:rsid w:val="0030049C"/>
    <w:rsid w:val="003012EE"/>
    <w:rsid w:val="003014B7"/>
    <w:rsid w:val="00324DED"/>
    <w:rsid w:val="00373088"/>
    <w:rsid w:val="00375677"/>
    <w:rsid w:val="003830AC"/>
    <w:rsid w:val="00393C00"/>
    <w:rsid w:val="00406FCC"/>
    <w:rsid w:val="00431D48"/>
    <w:rsid w:val="00461213"/>
    <w:rsid w:val="0048624F"/>
    <w:rsid w:val="004926C2"/>
    <w:rsid w:val="004B5110"/>
    <w:rsid w:val="004B63AB"/>
    <w:rsid w:val="004C1F49"/>
    <w:rsid w:val="004D54D2"/>
    <w:rsid w:val="004D6B96"/>
    <w:rsid w:val="004F5166"/>
    <w:rsid w:val="00503479"/>
    <w:rsid w:val="00525B8D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B2E24"/>
    <w:rsid w:val="008E1239"/>
    <w:rsid w:val="00924FBE"/>
    <w:rsid w:val="00932E32"/>
    <w:rsid w:val="00952168"/>
    <w:rsid w:val="009B5141"/>
    <w:rsid w:val="009C119D"/>
    <w:rsid w:val="009C37F2"/>
    <w:rsid w:val="009D06BA"/>
    <w:rsid w:val="009E51BC"/>
    <w:rsid w:val="009E665F"/>
    <w:rsid w:val="00A3211C"/>
    <w:rsid w:val="00AC5CD4"/>
    <w:rsid w:val="00AD24FA"/>
    <w:rsid w:val="00AF3ECA"/>
    <w:rsid w:val="00AF57A3"/>
    <w:rsid w:val="00B018A5"/>
    <w:rsid w:val="00B12DE4"/>
    <w:rsid w:val="00B16FD2"/>
    <w:rsid w:val="00B343DA"/>
    <w:rsid w:val="00B34550"/>
    <w:rsid w:val="00BA7AB8"/>
    <w:rsid w:val="00BE3249"/>
    <w:rsid w:val="00BF1296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F3BD-E183-4AC0-9DAB-D9B2A682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10251</Words>
  <Characters>58432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Администратор</cp:lastModifiedBy>
  <cp:revision>6</cp:revision>
  <cp:lastPrinted>2015-12-22T10:35:00Z</cp:lastPrinted>
  <dcterms:created xsi:type="dcterms:W3CDTF">2016-09-28T13:36:00Z</dcterms:created>
  <dcterms:modified xsi:type="dcterms:W3CDTF">2016-09-28T14:33:00Z</dcterms:modified>
</cp:coreProperties>
</file>