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4F6" w:rsidRPr="000E6B96" w:rsidRDefault="006A6A54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 xml:space="preserve"> </w:t>
      </w:r>
      <w:r w:rsidR="00461213" w:rsidRPr="000E6B96">
        <w:rPr>
          <w:b/>
          <w:sz w:val="20"/>
          <w:szCs w:val="20"/>
        </w:rPr>
        <w:t>ДОГОВОР №</w:t>
      </w:r>
      <w:r w:rsidR="002344F6" w:rsidRPr="000E6B96">
        <w:rPr>
          <w:b/>
          <w:sz w:val="20"/>
          <w:szCs w:val="20"/>
        </w:rPr>
        <w:t xml:space="preserve"> </w:t>
      </w:r>
      <w:r w:rsidR="000E6B96">
        <w:rPr>
          <w:b/>
          <w:sz w:val="20"/>
          <w:szCs w:val="20"/>
        </w:rPr>
        <w:t>Г2</w:t>
      </w:r>
      <w:r w:rsidR="00DF7754">
        <w:rPr>
          <w:b/>
          <w:sz w:val="20"/>
          <w:szCs w:val="20"/>
        </w:rPr>
        <w:t>6к</w:t>
      </w:r>
      <w:r w:rsidR="00C30C5C">
        <w:rPr>
          <w:b/>
          <w:sz w:val="20"/>
          <w:szCs w:val="20"/>
        </w:rPr>
        <w:t>3</w:t>
      </w:r>
      <w:r w:rsidR="000E6B96">
        <w:rPr>
          <w:b/>
          <w:sz w:val="20"/>
          <w:szCs w:val="20"/>
        </w:rPr>
        <w:t>-___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  <w:r w:rsidRPr="000E6B96">
        <w:rPr>
          <w:b/>
          <w:sz w:val="20"/>
          <w:szCs w:val="20"/>
        </w:rPr>
        <w:t>управления многоквартирным домом</w:t>
      </w:r>
    </w:p>
    <w:p w:rsidR="002344F6" w:rsidRPr="000E6B96" w:rsidRDefault="002344F6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rPr>
          <w:sz w:val="20"/>
          <w:szCs w:val="20"/>
        </w:rPr>
      </w:pPr>
      <w:r w:rsidRPr="0010470C">
        <w:rPr>
          <w:sz w:val="20"/>
          <w:szCs w:val="20"/>
        </w:rPr>
        <w:t xml:space="preserve">г. </w:t>
      </w:r>
      <w:r w:rsidR="00587052">
        <w:rPr>
          <w:sz w:val="20"/>
          <w:szCs w:val="20"/>
        </w:rPr>
        <w:t>Жуковский</w:t>
      </w:r>
      <w:r w:rsidR="00224039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7D7EFA" w:rsidRPr="0010470C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ab/>
      </w:r>
      <w:r w:rsidR="00503479">
        <w:rPr>
          <w:sz w:val="20"/>
          <w:szCs w:val="20"/>
        </w:rPr>
        <w:t xml:space="preserve">                 </w:t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587052">
        <w:rPr>
          <w:sz w:val="20"/>
          <w:szCs w:val="20"/>
        </w:rPr>
        <w:tab/>
      </w:r>
      <w:r w:rsidR="00224039" w:rsidRPr="0010470C">
        <w:rPr>
          <w:sz w:val="20"/>
          <w:szCs w:val="20"/>
        </w:rPr>
        <w:t>«</w:t>
      </w:r>
      <w:r w:rsidR="00587052">
        <w:rPr>
          <w:sz w:val="20"/>
          <w:szCs w:val="20"/>
        </w:rPr>
        <w:t>01</w:t>
      </w:r>
      <w:r w:rsidR="00224039" w:rsidRPr="0010470C">
        <w:rPr>
          <w:sz w:val="20"/>
          <w:szCs w:val="20"/>
        </w:rPr>
        <w:t xml:space="preserve">» </w:t>
      </w:r>
      <w:r w:rsidR="00587052">
        <w:rPr>
          <w:sz w:val="20"/>
          <w:szCs w:val="20"/>
        </w:rPr>
        <w:t>августа</w:t>
      </w:r>
      <w:r w:rsidR="00224039" w:rsidRPr="0010470C">
        <w:rPr>
          <w:sz w:val="20"/>
          <w:szCs w:val="20"/>
        </w:rPr>
        <w:t xml:space="preserve"> </w:t>
      </w:r>
      <w:r w:rsidR="00AD24FA" w:rsidRPr="0010470C">
        <w:rPr>
          <w:sz w:val="20"/>
          <w:szCs w:val="20"/>
        </w:rPr>
        <w:t>201</w:t>
      </w:r>
      <w:r w:rsidR="00587052">
        <w:rPr>
          <w:sz w:val="20"/>
          <w:szCs w:val="20"/>
        </w:rPr>
        <w:t>6</w:t>
      </w:r>
      <w:r w:rsidRPr="0010470C">
        <w:rPr>
          <w:sz w:val="20"/>
          <w:szCs w:val="20"/>
        </w:rPr>
        <w:t xml:space="preserve"> г.</w:t>
      </w:r>
    </w:p>
    <w:p w:rsidR="002344F6" w:rsidRPr="00DD5139" w:rsidRDefault="00587052">
      <w:pPr>
        <w:rPr>
          <w:sz w:val="16"/>
          <w:szCs w:val="20"/>
        </w:rPr>
      </w:pPr>
      <w:r>
        <w:rPr>
          <w:sz w:val="16"/>
          <w:szCs w:val="20"/>
        </w:rPr>
        <w:tab/>
      </w:r>
    </w:p>
    <w:p w:rsidR="002344F6" w:rsidRPr="0010470C" w:rsidRDefault="00587052" w:rsidP="00E17C4F">
      <w:pPr>
        <w:jc w:val="both"/>
        <w:rPr>
          <w:sz w:val="20"/>
          <w:szCs w:val="20"/>
        </w:rPr>
      </w:pPr>
      <w:r w:rsidRPr="000E6B96">
        <w:rPr>
          <w:b/>
          <w:sz w:val="20"/>
          <w:szCs w:val="20"/>
        </w:rPr>
        <w:t>Акционерное общество «Управляющая компания «Наукоград»</w:t>
      </w:r>
      <w:r>
        <w:rPr>
          <w:sz w:val="20"/>
          <w:szCs w:val="20"/>
        </w:rPr>
        <w:t>, в лице Генерального директора Филиппова А.А.</w:t>
      </w:r>
      <w:r w:rsidR="00E17C4F" w:rsidRPr="0010470C">
        <w:rPr>
          <w:sz w:val="20"/>
          <w:szCs w:val="20"/>
        </w:rPr>
        <w:t>, действующего на основании Устава</w:t>
      </w:r>
      <w:r w:rsidR="002344F6" w:rsidRPr="0010470C">
        <w:rPr>
          <w:sz w:val="20"/>
          <w:szCs w:val="20"/>
        </w:rPr>
        <w:t xml:space="preserve">, с одной стороны, и </w:t>
      </w:r>
      <w:r w:rsidR="00924FBE" w:rsidRPr="0010470C">
        <w:rPr>
          <w:sz w:val="20"/>
          <w:szCs w:val="20"/>
        </w:rPr>
        <w:t>с</w:t>
      </w:r>
      <w:r w:rsidR="00CE4C02" w:rsidRPr="0010470C">
        <w:rPr>
          <w:sz w:val="20"/>
          <w:szCs w:val="20"/>
        </w:rPr>
        <w:t>обственник жилого</w:t>
      </w:r>
      <w:r w:rsidR="000427DC" w:rsidRPr="0010470C">
        <w:rPr>
          <w:sz w:val="20"/>
          <w:szCs w:val="20"/>
        </w:rPr>
        <w:t>/</w:t>
      </w:r>
      <w:r w:rsidR="00924FBE" w:rsidRPr="0010470C">
        <w:rPr>
          <w:sz w:val="20"/>
          <w:szCs w:val="20"/>
        </w:rPr>
        <w:t xml:space="preserve">нежилого </w:t>
      </w:r>
      <w:r w:rsidR="00E17C4F" w:rsidRPr="0010470C">
        <w:rPr>
          <w:sz w:val="20"/>
          <w:szCs w:val="20"/>
        </w:rPr>
        <w:t>помещения, указанны</w:t>
      </w:r>
      <w:r w:rsidR="00924FBE" w:rsidRPr="0010470C">
        <w:rPr>
          <w:sz w:val="20"/>
          <w:szCs w:val="20"/>
        </w:rPr>
        <w:t>е</w:t>
      </w:r>
      <w:r w:rsidR="00E17C4F" w:rsidRPr="0010470C">
        <w:rPr>
          <w:sz w:val="20"/>
          <w:szCs w:val="20"/>
        </w:rPr>
        <w:t xml:space="preserve"> в разделе 11 настоящего Договора, в многоквартирном доме, расположенного по адресу: </w:t>
      </w:r>
      <w:r w:rsidR="00176DA4" w:rsidRPr="0010470C">
        <w:rPr>
          <w:sz w:val="20"/>
          <w:szCs w:val="20"/>
        </w:rPr>
        <w:t>г</w:t>
      </w:r>
      <w:r w:rsidR="004B5110" w:rsidRPr="0010470C">
        <w:rPr>
          <w:sz w:val="20"/>
          <w:szCs w:val="20"/>
        </w:rPr>
        <w:t>.</w:t>
      </w:r>
      <w:r>
        <w:rPr>
          <w:sz w:val="20"/>
          <w:szCs w:val="20"/>
        </w:rPr>
        <w:t xml:space="preserve"> Жуковскйи</w:t>
      </w:r>
      <w:r w:rsidR="004B5110" w:rsidRPr="0010470C">
        <w:rPr>
          <w:sz w:val="20"/>
          <w:szCs w:val="20"/>
        </w:rPr>
        <w:t>,</w:t>
      </w:r>
      <w:r w:rsidR="007D7EFA" w:rsidRPr="0010470C">
        <w:rPr>
          <w:sz w:val="20"/>
          <w:szCs w:val="20"/>
        </w:rPr>
        <w:t xml:space="preserve"> ул.</w:t>
      </w:r>
      <w:r w:rsidR="004B5110" w:rsidRPr="0010470C">
        <w:rPr>
          <w:sz w:val="20"/>
          <w:szCs w:val="20"/>
        </w:rPr>
        <w:t xml:space="preserve"> </w:t>
      </w:r>
      <w:r>
        <w:rPr>
          <w:sz w:val="20"/>
          <w:szCs w:val="20"/>
        </w:rPr>
        <w:t>Гагарина</w:t>
      </w:r>
      <w:r w:rsidR="007D7EFA" w:rsidRPr="0010470C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7D7EFA" w:rsidRPr="0010470C">
        <w:rPr>
          <w:sz w:val="20"/>
          <w:szCs w:val="20"/>
        </w:rPr>
        <w:t xml:space="preserve">д. </w:t>
      </w:r>
      <w:r w:rsidR="00F338AC">
        <w:rPr>
          <w:sz w:val="20"/>
          <w:szCs w:val="20"/>
        </w:rPr>
        <w:t>26к3</w:t>
      </w:r>
      <w:r w:rsidR="007D7EFA" w:rsidRPr="0010470C">
        <w:rPr>
          <w:sz w:val="20"/>
          <w:szCs w:val="20"/>
        </w:rPr>
        <w:t xml:space="preserve"> </w:t>
      </w:r>
      <w:r w:rsidR="00E17C4F" w:rsidRPr="0010470C">
        <w:rPr>
          <w:sz w:val="20"/>
          <w:szCs w:val="20"/>
        </w:rPr>
        <w:t>(далее – «Многоквартирный дом»</w:t>
      </w:r>
      <w:r w:rsidR="00CE4C02" w:rsidRPr="0010470C">
        <w:rPr>
          <w:sz w:val="20"/>
          <w:szCs w:val="20"/>
        </w:rPr>
        <w:t>, МКД</w:t>
      </w:r>
      <w:r w:rsidR="00E17C4F" w:rsidRPr="0010470C">
        <w:rPr>
          <w:sz w:val="20"/>
          <w:szCs w:val="20"/>
        </w:rPr>
        <w:t xml:space="preserve">), (далее </w:t>
      </w:r>
      <w:r w:rsidR="00924FBE" w:rsidRPr="0010470C">
        <w:rPr>
          <w:sz w:val="20"/>
          <w:szCs w:val="20"/>
        </w:rPr>
        <w:t xml:space="preserve">– </w:t>
      </w:r>
      <w:r w:rsidR="00B16FD2" w:rsidRPr="0010470C">
        <w:rPr>
          <w:sz w:val="20"/>
          <w:szCs w:val="20"/>
        </w:rPr>
        <w:t>«</w:t>
      </w:r>
      <w:r w:rsidR="00924FBE" w:rsidRPr="0010470C">
        <w:rPr>
          <w:sz w:val="20"/>
          <w:szCs w:val="20"/>
        </w:rPr>
        <w:t>Собственник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 xml:space="preserve">), совместно именуемые </w:t>
      </w:r>
      <w:r w:rsidR="00B16FD2" w:rsidRPr="0010470C">
        <w:rPr>
          <w:sz w:val="20"/>
          <w:szCs w:val="20"/>
        </w:rPr>
        <w:t>«</w:t>
      </w:r>
      <w:r w:rsidR="00E17C4F" w:rsidRPr="0010470C">
        <w:rPr>
          <w:sz w:val="20"/>
          <w:szCs w:val="20"/>
        </w:rPr>
        <w:t>Стороны</w:t>
      </w:r>
      <w:r w:rsidR="00B16FD2" w:rsidRPr="0010470C">
        <w:rPr>
          <w:sz w:val="20"/>
          <w:szCs w:val="20"/>
        </w:rPr>
        <w:t>»</w:t>
      </w:r>
      <w:r w:rsidR="00E17C4F" w:rsidRPr="0010470C">
        <w:rPr>
          <w:sz w:val="20"/>
          <w:szCs w:val="20"/>
        </w:rPr>
        <w:t>, заключили на</w:t>
      </w:r>
      <w:r w:rsidR="00924FBE" w:rsidRPr="0010470C">
        <w:rPr>
          <w:sz w:val="20"/>
          <w:szCs w:val="20"/>
        </w:rPr>
        <w:t>стоящий Договор о нижеследующем:</w:t>
      </w:r>
    </w:p>
    <w:p w:rsidR="002344F6" w:rsidRPr="00DD5139" w:rsidRDefault="002344F6">
      <w:pPr>
        <w:rPr>
          <w:sz w:val="16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1. ОБЩИЕ ПОЛОЖЕНИЯ</w:t>
      </w:r>
    </w:p>
    <w:p w:rsidR="002344F6" w:rsidRPr="0010470C" w:rsidRDefault="00E9410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1.1. </w:t>
      </w:r>
      <w:r w:rsidR="002344F6" w:rsidRPr="0010470C">
        <w:rPr>
          <w:sz w:val="20"/>
          <w:szCs w:val="20"/>
        </w:rPr>
        <w:t>Настоящий Договор заключен на основании решения общего собрания Собственников помещений в многок</w:t>
      </w:r>
      <w:r w:rsidR="00697C94" w:rsidRPr="0010470C">
        <w:rPr>
          <w:sz w:val="20"/>
          <w:szCs w:val="20"/>
        </w:rPr>
        <w:t xml:space="preserve">вартирном доме (протокол от </w:t>
      </w:r>
      <w:r w:rsidR="007D7EFA" w:rsidRPr="0010470C">
        <w:rPr>
          <w:sz w:val="20"/>
          <w:szCs w:val="20"/>
        </w:rPr>
        <w:t>«</w:t>
      </w:r>
      <w:r w:rsidR="00C30C5C">
        <w:rPr>
          <w:sz w:val="20"/>
          <w:szCs w:val="20"/>
        </w:rPr>
        <w:t>28</w:t>
      </w:r>
      <w:r w:rsidR="007D7EFA" w:rsidRPr="0010470C">
        <w:rPr>
          <w:sz w:val="20"/>
          <w:szCs w:val="20"/>
        </w:rPr>
        <w:t>»</w:t>
      </w:r>
      <w:r w:rsidR="00697C94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июля</w:t>
      </w:r>
      <w:r w:rsidR="00697C94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697C94" w:rsidRPr="0010470C">
        <w:rPr>
          <w:sz w:val="20"/>
          <w:szCs w:val="20"/>
        </w:rPr>
        <w:t xml:space="preserve"> г. N </w:t>
      </w:r>
      <w:r w:rsidR="00587052">
        <w:rPr>
          <w:sz w:val="20"/>
          <w:szCs w:val="20"/>
        </w:rPr>
        <w:t>1</w:t>
      </w:r>
      <w:r w:rsidR="007D7EFA" w:rsidRPr="0010470C">
        <w:rPr>
          <w:sz w:val="20"/>
          <w:szCs w:val="20"/>
        </w:rPr>
        <w:t>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1.2. Условия настоящего Договора являются одинаковыми для всех Собственников помещений в многоквартирном доме.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2. ПРЕДМЕТ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2.1. Цель настоящего Договора - обеспечение благоприятных и безопасных условий проживания Собственника, надлежащее содержание общего имущества в Многоквартирном доме, обеспечение предоставления (ресурсоснабжающими компаниями) коммунальных и иных услуг Собственнику, а также членам семьи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2.2. Предметом настоящего договора является соглашение договаривающихся сторон, по которому Управляющая компания по заданию Собственников в течение согласованного срока за плату обязуется обеспечивать </w:t>
      </w:r>
      <w:r w:rsidR="00637E2F" w:rsidRPr="0010470C">
        <w:rPr>
          <w:sz w:val="20"/>
          <w:szCs w:val="20"/>
        </w:rPr>
        <w:t>надлежащее</w:t>
      </w:r>
      <w:r w:rsidRPr="0010470C">
        <w:rPr>
          <w:sz w:val="20"/>
          <w:szCs w:val="20"/>
        </w:rPr>
        <w:t xml:space="preserve"> </w:t>
      </w:r>
      <w:r w:rsidR="00637E2F" w:rsidRPr="0010470C">
        <w:rPr>
          <w:sz w:val="20"/>
          <w:szCs w:val="20"/>
        </w:rPr>
        <w:t>содержание</w:t>
      </w:r>
      <w:r w:rsidRPr="0010470C">
        <w:rPr>
          <w:sz w:val="20"/>
          <w:szCs w:val="20"/>
        </w:rPr>
        <w:t xml:space="preserve"> и ремонт общего имущества в </w:t>
      </w:r>
      <w:r w:rsidR="00637E2F" w:rsidRPr="0010470C">
        <w:rPr>
          <w:sz w:val="20"/>
          <w:szCs w:val="20"/>
        </w:rPr>
        <w:t>Многоквартирном доме, обеспечивать</w:t>
      </w:r>
      <w:r w:rsidRPr="0010470C">
        <w:rPr>
          <w:sz w:val="20"/>
          <w:szCs w:val="20"/>
        </w:rPr>
        <w:t xml:space="preserve"> предоставлени</w:t>
      </w:r>
      <w:r w:rsidR="00637E2F" w:rsidRPr="0010470C">
        <w:rPr>
          <w:sz w:val="20"/>
          <w:szCs w:val="20"/>
        </w:rPr>
        <w:t>е</w:t>
      </w:r>
      <w:r w:rsidRPr="0010470C">
        <w:rPr>
          <w:sz w:val="20"/>
          <w:szCs w:val="20"/>
        </w:rPr>
        <w:t xml:space="preserve"> (ресурсоснабжающими компаниями) коммунальных и иных услуг Собственнику в соответствии с пп. 3.1.3 настоящего Договора, осуществлять иную направленную на достижение целей управления Многоквартирным домом деятельность.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Вопросы капитального ремонта Многоквартирного дома регулируются отдельным договором</w:t>
      </w:r>
      <w:r w:rsidR="00CE36C9"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2.3. Состав общего имущества в Многоквартирном доме, в отношении которого осуществляется управление, и его </w:t>
      </w:r>
      <w:r w:rsidR="00B16FD2" w:rsidRPr="0010470C">
        <w:rPr>
          <w:sz w:val="20"/>
          <w:szCs w:val="20"/>
        </w:rPr>
        <w:t>состояние указаны в приложении №</w:t>
      </w:r>
      <w:r w:rsidRPr="0010470C">
        <w:rPr>
          <w:sz w:val="20"/>
          <w:szCs w:val="20"/>
        </w:rPr>
        <w:t xml:space="preserve"> 1 к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2.4. Характеристика Многоквартирного дома на момент заключения Договора:</w:t>
      </w:r>
    </w:p>
    <w:p w:rsidR="00CE36C9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а) адрес Многоквартирного дома: </w:t>
      </w:r>
      <w:r w:rsidR="00CE36C9" w:rsidRPr="0010470C">
        <w:rPr>
          <w:sz w:val="20"/>
          <w:szCs w:val="20"/>
        </w:rPr>
        <w:t>г.</w:t>
      </w:r>
      <w:r w:rsidR="0010470C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Жуковский</w:t>
      </w:r>
      <w:r w:rsidR="00CE36C9" w:rsidRPr="0010470C">
        <w:rPr>
          <w:sz w:val="20"/>
          <w:szCs w:val="20"/>
        </w:rPr>
        <w:t xml:space="preserve">, ул. </w:t>
      </w:r>
      <w:r w:rsidR="00587052">
        <w:rPr>
          <w:sz w:val="20"/>
          <w:szCs w:val="20"/>
        </w:rPr>
        <w:t>Гагарина</w:t>
      </w:r>
      <w:r w:rsidR="00CE36C9" w:rsidRPr="0010470C">
        <w:rPr>
          <w:sz w:val="20"/>
          <w:szCs w:val="20"/>
        </w:rPr>
        <w:t>,</w:t>
      </w:r>
      <w:r w:rsidR="00587052">
        <w:rPr>
          <w:sz w:val="20"/>
          <w:szCs w:val="20"/>
        </w:rPr>
        <w:t xml:space="preserve"> </w:t>
      </w:r>
      <w:r w:rsidR="00CE36C9" w:rsidRPr="0010470C">
        <w:rPr>
          <w:sz w:val="20"/>
          <w:szCs w:val="20"/>
        </w:rPr>
        <w:t xml:space="preserve">д. </w:t>
      </w:r>
      <w:r w:rsidR="00DF7754">
        <w:rPr>
          <w:sz w:val="20"/>
          <w:szCs w:val="20"/>
        </w:rPr>
        <w:t>26к</w:t>
      </w:r>
      <w:r w:rsidR="00C30C5C">
        <w:rPr>
          <w:sz w:val="20"/>
          <w:szCs w:val="20"/>
        </w:rPr>
        <w:t>3</w:t>
      </w:r>
      <w:r w:rsidR="00CE36C9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</w:t>
      </w:r>
      <w:r w:rsidR="00697C94" w:rsidRPr="0010470C">
        <w:rPr>
          <w:sz w:val="20"/>
          <w:szCs w:val="20"/>
        </w:rPr>
        <w:t>) год постройки</w:t>
      </w:r>
      <w:r w:rsidR="001B3063" w:rsidRPr="0010470C">
        <w:rPr>
          <w:sz w:val="20"/>
          <w:szCs w:val="20"/>
        </w:rPr>
        <w:t xml:space="preserve"> – </w:t>
      </w:r>
      <w:r w:rsidR="00C30C5C">
        <w:rPr>
          <w:sz w:val="20"/>
          <w:szCs w:val="20"/>
        </w:rPr>
        <w:t>1971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</w:t>
      </w:r>
      <w:r w:rsidR="002344F6" w:rsidRPr="0010470C">
        <w:rPr>
          <w:sz w:val="20"/>
          <w:szCs w:val="20"/>
        </w:rPr>
        <w:t>) этажнос</w:t>
      </w:r>
      <w:r w:rsidR="00697C94" w:rsidRPr="0010470C">
        <w:rPr>
          <w:sz w:val="20"/>
          <w:szCs w:val="20"/>
        </w:rPr>
        <w:t>ть</w:t>
      </w:r>
      <w:r w:rsidR="001B3063" w:rsidRPr="0010470C">
        <w:rPr>
          <w:sz w:val="20"/>
          <w:szCs w:val="20"/>
        </w:rPr>
        <w:t xml:space="preserve"> – </w:t>
      </w:r>
      <w:r w:rsidR="00431D48">
        <w:rPr>
          <w:sz w:val="20"/>
          <w:szCs w:val="20"/>
        </w:rPr>
        <w:t>5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</w:t>
      </w:r>
      <w:r w:rsidR="002344F6" w:rsidRPr="0010470C">
        <w:rPr>
          <w:sz w:val="20"/>
          <w:szCs w:val="20"/>
        </w:rPr>
        <w:t>) количество кварти</w:t>
      </w:r>
      <w:r w:rsidR="00AD24FA" w:rsidRPr="0010470C">
        <w:rPr>
          <w:sz w:val="20"/>
          <w:szCs w:val="20"/>
        </w:rPr>
        <w:t>р</w:t>
      </w:r>
      <w:r w:rsidR="00B12DE4" w:rsidRPr="0010470C">
        <w:rPr>
          <w:sz w:val="20"/>
          <w:szCs w:val="20"/>
        </w:rPr>
        <w:t xml:space="preserve"> – </w:t>
      </w:r>
      <w:r w:rsidR="00431D48">
        <w:rPr>
          <w:sz w:val="20"/>
          <w:szCs w:val="20"/>
        </w:rPr>
        <w:t>60</w:t>
      </w:r>
      <w:r w:rsidR="001B3063" w:rsidRPr="0010470C">
        <w:rPr>
          <w:sz w:val="20"/>
          <w:szCs w:val="20"/>
        </w:rPr>
        <w:t xml:space="preserve">; </w:t>
      </w:r>
      <w:r w:rsidR="002344F6" w:rsidRPr="0010470C">
        <w:rPr>
          <w:sz w:val="20"/>
          <w:szCs w:val="20"/>
        </w:rPr>
        <w:t>кол</w:t>
      </w:r>
      <w:r w:rsidR="00697C94" w:rsidRPr="0010470C">
        <w:rPr>
          <w:sz w:val="20"/>
          <w:szCs w:val="20"/>
        </w:rPr>
        <w:t>ичество нежилых помещений</w:t>
      </w:r>
      <w:r w:rsidR="001B3063" w:rsidRPr="0010470C">
        <w:rPr>
          <w:sz w:val="20"/>
          <w:szCs w:val="20"/>
        </w:rPr>
        <w:t xml:space="preserve"> – </w:t>
      </w:r>
      <w:r w:rsidR="00587052">
        <w:rPr>
          <w:sz w:val="20"/>
          <w:szCs w:val="20"/>
        </w:rPr>
        <w:t>нет</w:t>
      </w:r>
      <w:r w:rsidR="001B3063" w:rsidRPr="0010470C">
        <w:rPr>
          <w:sz w:val="20"/>
          <w:szCs w:val="20"/>
        </w:rPr>
        <w:t>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д) общая площадь жилых помещений </w:t>
      </w:r>
      <w:r w:rsidR="001B3063" w:rsidRPr="0010470C">
        <w:rPr>
          <w:sz w:val="20"/>
          <w:szCs w:val="20"/>
        </w:rPr>
        <w:t xml:space="preserve">– </w:t>
      </w:r>
      <w:r w:rsidR="006033B3">
        <w:rPr>
          <w:sz w:val="20"/>
          <w:szCs w:val="20"/>
        </w:rPr>
        <w:t>2590,40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</w:t>
      </w:r>
      <w:r w:rsidR="002344F6" w:rsidRPr="0010470C">
        <w:rPr>
          <w:sz w:val="20"/>
          <w:szCs w:val="20"/>
        </w:rPr>
        <w:t>) общая площадь нежил</w:t>
      </w:r>
      <w:r w:rsidR="001D4972" w:rsidRPr="0010470C">
        <w:rPr>
          <w:sz w:val="20"/>
          <w:szCs w:val="20"/>
        </w:rPr>
        <w:t>ых по</w:t>
      </w:r>
      <w:r w:rsidR="00697C94" w:rsidRPr="0010470C">
        <w:rPr>
          <w:sz w:val="20"/>
          <w:szCs w:val="20"/>
        </w:rPr>
        <w:t>мещений</w:t>
      </w:r>
      <w:r w:rsidR="00587052">
        <w:rPr>
          <w:sz w:val="20"/>
          <w:szCs w:val="20"/>
        </w:rPr>
        <w:t xml:space="preserve"> – нет</w:t>
      </w:r>
      <w:r w:rsidR="001B3063" w:rsidRPr="0010470C">
        <w:rPr>
          <w:sz w:val="20"/>
          <w:szCs w:val="20"/>
        </w:rPr>
        <w:t xml:space="preserve"> </w:t>
      </w:r>
      <w:r w:rsidR="002344F6" w:rsidRPr="0010470C">
        <w:rPr>
          <w:sz w:val="20"/>
          <w:szCs w:val="20"/>
        </w:rPr>
        <w:t>кв. м;</w:t>
      </w:r>
    </w:p>
    <w:p w:rsidR="002344F6" w:rsidRPr="0010470C" w:rsidRDefault="00730900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ж</w:t>
      </w:r>
      <w:r w:rsidR="002344F6" w:rsidRPr="0010470C">
        <w:rPr>
          <w:sz w:val="20"/>
          <w:szCs w:val="20"/>
        </w:rPr>
        <w:t>) степень износа по данным государствен</w:t>
      </w:r>
      <w:r w:rsidR="00167602" w:rsidRPr="0010470C">
        <w:rPr>
          <w:sz w:val="20"/>
          <w:szCs w:val="20"/>
        </w:rPr>
        <w:t xml:space="preserve">ного технического учета </w:t>
      </w:r>
      <w:r w:rsidR="001B3063" w:rsidRPr="0010470C">
        <w:rPr>
          <w:sz w:val="20"/>
          <w:szCs w:val="20"/>
        </w:rPr>
        <w:t xml:space="preserve">– </w:t>
      </w:r>
      <w:r w:rsidR="006033B3">
        <w:rPr>
          <w:sz w:val="20"/>
          <w:szCs w:val="20"/>
        </w:rPr>
        <w:t>26,4</w:t>
      </w:r>
      <w:r w:rsidR="001B3063" w:rsidRPr="0010470C">
        <w:rPr>
          <w:sz w:val="20"/>
          <w:szCs w:val="20"/>
        </w:rPr>
        <w:t xml:space="preserve"> </w:t>
      </w:r>
      <w:r w:rsidR="00167602" w:rsidRPr="0010470C">
        <w:rPr>
          <w:sz w:val="20"/>
          <w:szCs w:val="20"/>
        </w:rPr>
        <w:t>%.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2.5.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собственников помещений, за исключением случаев, указанных в данном Договоре.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2.6.</w:t>
      </w:r>
      <w:r w:rsidR="007D7EFA" w:rsidRPr="0010470C">
        <w:rPr>
          <w:sz w:val="20"/>
          <w:szCs w:val="20"/>
        </w:rPr>
        <w:t xml:space="preserve">. </w:t>
      </w:r>
      <w:r w:rsidRPr="0010470C">
        <w:rPr>
          <w:sz w:val="20"/>
          <w:szCs w:val="20"/>
        </w:rPr>
        <w:t>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 РФ.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2.7. Взаимодействие с Управляющей компанией, осуществляет уполномоченное Собственниками лицо.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В случае, если уполномоченное Собственниками лицо не может исполнить свои обязанности (командировка, отпуск, болезнь и пр.), то его обязанности временно могут быть исполнены одним из Собственников в многоквартирном доме по доверенности от уполномоченного лица. </w:t>
      </w:r>
    </w:p>
    <w:p w:rsidR="002344F6" w:rsidRPr="0010470C" w:rsidRDefault="00637E2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2.8. </w:t>
      </w:r>
      <w:r w:rsidR="002344F6" w:rsidRPr="0010470C">
        <w:rPr>
          <w:sz w:val="20"/>
          <w:szCs w:val="20"/>
        </w:rPr>
        <w:t>Собственники</w:t>
      </w:r>
      <w:r w:rsidRPr="0010470C">
        <w:rPr>
          <w:sz w:val="20"/>
          <w:szCs w:val="20"/>
        </w:rPr>
        <w:t xml:space="preserve"> дают согласие Управляющей компании</w:t>
      </w:r>
      <w:r w:rsidR="002344F6" w:rsidRPr="0010470C">
        <w:rPr>
          <w:sz w:val="20"/>
          <w:szCs w:val="20"/>
        </w:rPr>
        <w:t xml:space="preserve"> осуществлять обработку данных, включая сбор, систематизацию, накопление, хранение, уточнение (обновление, изменение), использование, распространение (в том числе передачу представителю для взыскания обязательных платежей в судебном порядке, специализированной компании для ведения начислений), обезличивание, блокирование, уничтожение персональных данных.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2.9. Для испо</w:t>
      </w:r>
      <w:r w:rsidR="00637E2F" w:rsidRPr="0010470C">
        <w:rPr>
          <w:sz w:val="20"/>
          <w:szCs w:val="20"/>
        </w:rPr>
        <w:t>лнения договорных обязательств Собственники</w:t>
      </w:r>
      <w:r w:rsidRPr="0010470C">
        <w:rPr>
          <w:sz w:val="20"/>
          <w:szCs w:val="20"/>
        </w:rPr>
        <w:t xml:space="preserve"> предоставляют следующие персональные данные: фамилия, имя, отчество, год, месяц, дата и место рождения, адрес, сведения о наличии льгот, сведения о зарегистрированном в многоквартирном доме праве собственности на жилое</w:t>
      </w:r>
      <w:r w:rsidR="00C95070" w:rsidRPr="0010470C">
        <w:rPr>
          <w:sz w:val="20"/>
          <w:szCs w:val="20"/>
        </w:rPr>
        <w:t>/нежилое</w:t>
      </w:r>
      <w:r w:rsidRPr="0010470C">
        <w:rPr>
          <w:sz w:val="20"/>
          <w:szCs w:val="20"/>
        </w:rPr>
        <w:t xml:space="preserve"> помещение, сведения о проживающих в помещении лицах и иные данные, необходимые для реализации настоящего договора в части начислении платежей.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3. ПРАВА И ОБЯЗАННОСТИ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 Управляющая компания обязана: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3.1.1. Обеспечивать </w:t>
      </w:r>
      <w:r w:rsidR="007C250D" w:rsidRPr="0010470C">
        <w:rPr>
          <w:sz w:val="20"/>
          <w:szCs w:val="20"/>
        </w:rPr>
        <w:t>управление</w:t>
      </w:r>
      <w:r w:rsidRPr="0010470C">
        <w:rPr>
          <w:sz w:val="20"/>
          <w:szCs w:val="20"/>
        </w:rPr>
        <w:t xml:space="preserve">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целями, указанными в п. 2.1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3.1.2. Оказывать услуги и выполнять работы по содержанию и ремонту общего имущества в Многоквартирном дом</w:t>
      </w:r>
      <w:r w:rsidR="00B16FD2" w:rsidRPr="0010470C">
        <w:rPr>
          <w:sz w:val="20"/>
          <w:szCs w:val="20"/>
        </w:rPr>
        <w:t xml:space="preserve">е в соответствии с приложением № </w:t>
      </w:r>
      <w:r w:rsidR="00192D04" w:rsidRPr="0010470C">
        <w:rPr>
          <w:sz w:val="20"/>
          <w:szCs w:val="20"/>
        </w:rPr>
        <w:t>2</w:t>
      </w:r>
      <w:r w:rsidR="003830AC" w:rsidRPr="0010470C">
        <w:rPr>
          <w:sz w:val="20"/>
          <w:szCs w:val="20"/>
        </w:rPr>
        <w:t xml:space="preserve">  </w:t>
      </w:r>
      <w:r w:rsidRPr="0010470C">
        <w:rPr>
          <w:sz w:val="20"/>
          <w:szCs w:val="20"/>
        </w:rPr>
        <w:t xml:space="preserve"> к настоящему Договору.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3.1.3. Обеспечивать предоставление (ресурсоснабжающими компаниями) коммунальными услугами Собственников помещений в Многоквартирном доме в соответствии с обязательными требованиями, установленными Правилами предоставления коммунальных услуг гражданам, утвержденными Постановлением Правительства РФ от 06.05.2011 N 354, установленного качества и в необходимом объеме, безопасные для жизни, здоровья потребителей и не причиняющие вреда их имуществу, в том числе: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холодное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горячее водоснабжение;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водоотведение;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электроснабжение;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газоснабжение;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е)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3.1.4. Информировать</w:t>
      </w:r>
      <w:r w:rsidR="00C95070" w:rsidRPr="0010470C">
        <w:rPr>
          <w:sz w:val="20"/>
          <w:szCs w:val="20"/>
        </w:rPr>
        <w:t xml:space="preserve"> по запросу</w:t>
      </w:r>
      <w:r w:rsidR="0061698D" w:rsidRPr="0010470C">
        <w:rPr>
          <w:sz w:val="20"/>
          <w:szCs w:val="20"/>
        </w:rPr>
        <w:t xml:space="preserve"> Собственников</w:t>
      </w:r>
      <w:r w:rsidRPr="0010470C">
        <w:rPr>
          <w:sz w:val="20"/>
          <w:szCs w:val="20"/>
        </w:rPr>
        <w:t xml:space="preserve"> о заключении указанных в п.п. 3.1.3 договоров и порядке оплаты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3.1.5. Принимать от Собственника плату за содержание и ремонт общего имущества, коммунальные и другие услуги согласно платежному документу, соответствующему действующему законодательству.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Управляющая компания вправе делегировать полномочия по начислению, сбору и расщеплению платы за коммунальные услуги Ресурсоснабжающим или (и) иным компаниям.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По распоряжению Собственника, отраженному в соответствующем документе, Управляющая компания обязана принимать плату за вышеуказанные услуги от всех нанимателей и арендаторов помещений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3.1.6. Требовать от Собственника в случае установления им</w:t>
      </w:r>
      <w:r w:rsidR="00C95070" w:rsidRPr="0010470C">
        <w:rPr>
          <w:sz w:val="20"/>
          <w:szCs w:val="20"/>
        </w:rPr>
        <w:t>и</w:t>
      </w:r>
      <w:r w:rsidRPr="0010470C">
        <w:rPr>
          <w:sz w:val="20"/>
          <w:szCs w:val="20"/>
        </w:rPr>
        <w:t xml:space="preserve"> платы нанимателю (арендатору) меньше, чем размер платы, установленной настоящим Договором, доплаты Собственником оставшейся части в согласованном порядке.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3.1.7. Требовать внесения платы от Собственника в случае не поступления платы от нанимателя и/или арендатора (п. 3.1.5) настоящего Договора в установленные законодательством и настоящим Договором сроки с учетом применения пп. 4.6, 4.7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3.1.8. Обеспечить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3.1.9. Хранить и актуализировать документацию (базы данных), полученную от управлявшей ранее компании, вносить в техническую документацию изменения, отражающие состояние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3.1.10. Организовать и вести прием Собственников по вопросам, касающимся данного Договора. Размещать на информационных стендах (досках), расположенных в подъездах Многоквартирного дома, а также в офисе Управляющей компании информацию о месте и графике их приема по указанным вопросам, а также доводить эту информацию до Собственника иными способами.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3.1.11. Представлять Собственнику предложения о необходимости проведения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Многоквартирного дома.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3.1.12.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3.1.13. Информировать Собственника о причинах и предполагаемой продолжительности перерывов в предоставлении коммунальных услуг, предоставления коммунальных услуг качеством ниже предусмотренного настоящим Договором.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3.1.14. В случае предоставления коммунальных услуг ненадлежащего качества и (или) с перерывами, превышающими установленную продолжительность, обеспечить произведение перерасчета платы за коммунальные услуги в соответствии с п. 4.</w:t>
      </w:r>
      <w:r w:rsidR="00C95070" w:rsidRPr="0010470C">
        <w:rPr>
          <w:sz w:val="20"/>
          <w:szCs w:val="20"/>
        </w:rPr>
        <w:t>1</w:t>
      </w:r>
      <w:r w:rsidR="00D978FE" w:rsidRPr="0010470C">
        <w:rPr>
          <w:sz w:val="20"/>
          <w:szCs w:val="20"/>
        </w:rPr>
        <w:t>3</w:t>
      </w:r>
      <w:r w:rsidRPr="0010470C">
        <w:rPr>
          <w:sz w:val="20"/>
          <w:szCs w:val="20"/>
        </w:rPr>
        <w:t xml:space="preserve">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3.1.15. Обеспечить выдачу Собственнику платежных документов не позднее 1 числа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3.1.16. Не менее чем за два дня до начала проведения работ внутри помещения Собственника, согласовать с ним, время доступа в помещение или направить ему письменное уведомление о проведении работ внутри помещения принадлежащего Собственнику.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3.1.17. По требованию Собственника производить либо организовать проведение сверки платы за жилое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3.1.18. Предоставлять Собственнику отчет о выполнении Договора за истекший календарный год не позднее последнего числа первого квартала, следующего за истекшим финансовым годом </w:t>
      </w:r>
    </w:p>
    <w:p w:rsidR="00F45A2B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3.1.19. На основании заявки Собственника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помещению(ям) Собственника.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3.1.20. Заключить договор страхования объектов общего имущества в данном доме за отдельную от настоящего Договора плату Собственника со страховой компанией в случае принятия </w:t>
      </w:r>
      <w:r w:rsidR="00B16FD2" w:rsidRPr="0010470C">
        <w:rPr>
          <w:sz w:val="20"/>
          <w:szCs w:val="20"/>
        </w:rPr>
        <w:t>такого решения общим собранием С</w:t>
      </w:r>
      <w:r w:rsidRPr="0010470C">
        <w:rPr>
          <w:sz w:val="20"/>
          <w:szCs w:val="20"/>
        </w:rPr>
        <w:t>обственников помещений.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</w:t>
      </w:r>
      <w:r w:rsidR="00F45A2B" w:rsidRPr="0010470C">
        <w:rPr>
          <w:sz w:val="20"/>
          <w:szCs w:val="20"/>
        </w:rPr>
        <w:t>1</w:t>
      </w:r>
      <w:r w:rsidRPr="0010470C">
        <w:rPr>
          <w:sz w:val="20"/>
          <w:szCs w:val="20"/>
        </w:rPr>
        <w:t>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</w:t>
      </w:r>
      <w:r w:rsidR="0059471F" w:rsidRPr="0010470C">
        <w:rPr>
          <w:sz w:val="20"/>
          <w:szCs w:val="20"/>
        </w:rPr>
        <w:t xml:space="preserve"> наступления страхового случая. </w:t>
      </w:r>
      <w:r w:rsidRPr="0010470C">
        <w:rPr>
          <w:sz w:val="20"/>
          <w:szCs w:val="20"/>
        </w:rPr>
        <w:t>За счет средств страхового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</w:t>
      </w:r>
      <w:r w:rsidR="00F45A2B" w:rsidRPr="0010470C">
        <w:rPr>
          <w:sz w:val="20"/>
          <w:szCs w:val="20"/>
        </w:rPr>
        <w:t>.1.22</w:t>
      </w:r>
      <w:r w:rsidRPr="0010470C">
        <w:rPr>
          <w:sz w:val="20"/>
          <w:szCs w:val="20"/>
        </w:rPr>
        <w:t xml:space="preserve">. Обеспечить возможность контроля </w:t>
      </w:r>
      <w:r w:rsidR="00B16FD2" w:rsidRPr="0010470C">
        <w:rPr>
          <w:sz w:val="20"/>
          <w:szCs w:val="20"/>
        </w:rPr>
        <w:t>со стороны С</w:t>
      </w:r>
      <w:r w:rsidR="00C95070" w:rsidRPr="0010470C">
        <w:rPr>
          <w:sz w:val="20"/>
          <w:szCs w:val="20"/>
        </w:rPr>
        <w:t xml:space="preserve">обственников </w:t>
      </w:r>
      <w:r w:rsidRPr="0010470C">
        <w:rPr>
          <w:sz w:val="20"/>
          <w:szCs w:val="20"/>
        </w:rPr>
        <w:t>за исполнением обязательств по настоящему Договору.</w:t>
      </w:r>
    </w:p>
    <w:p w:rsidR="002344F6" w:rsidRPr="0010470C" w:rsidRDefault="00F45A2B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3.1.23</w:t>
      </w:r>
      <w:r w:rsidR="002344F6" w:rsidRPr="0010470C">
        <w:rPr>
          <w:sz w:val="20"/>
          <w:szCs w:val="20"/>
        </w:rPr>
        <w:t>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2344F6" w:rsidRPr="0010470C" w:rsidRDefault="00F45A2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3.1.24</w:t>
      </w:r>
      <w:r w:rsidR="002344F6" w:rsidRPr="0010470C">
        <w:rPr>
          <w:sz w:val="20"/>
          <w:szCs w:val="20"/>
        </w:rPr>
        <w:t>. Организовать проведение капитал</w:t>
      </w:r>
      <w:r w:rsidR="00B16FD2" w:rsidRPr="0010470C">
        <w:rPr>
          <w:sz w:val="20"/>
          <w:szCs w:val="20"/>
        </w:rPr>
        <w:t>ьного ремонта общего имущества С</w:t>
      </w:r>
      <w:r w:rsidR="002344F6" w:rsidRPr="0010470C">
        <w:rPr>
          <w:sz w:val="20"/>
          <w:szCs w:val="20"/>
        </w:rPr>
        <w:t>обственников жил</w:t>
      </w:r>
      <w:r w:rsidR="00B16FD2" w:rsidRPr="0010470C">
        <w:rPr>
          <w:sz w:val="20"/>
          <w:szCs w:val="20"/>
        </w:rPr>
        <w:t>ого дома по отдельным решениям С</w:t>
      </w:r>
      <w:r w:rsidR="002344F6" w:rsidRPr="0010470C">
        <w:rPr>
          <w:sz w:val="20"/>
          <w:szCs w:val="20"/>
        </w:rPr>
        <w:t>обственников в соответствии с Жилищным кодексом РФ.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 Управляющая компания вправе: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компаниям.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3.2.2. Представлять интересы Собственников в государственных и других учреждениях по вопросам, связанным с содержанием общего имущества многоквартирного жилого дома.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3.2.3. Осуществлять контроль за целевым использованием нежилых помещений и принимать меры, в соответствии с действующим законодательством, в случае использования помещений не по назначению.</w:t>
      </w:r>
    </w:p>
    <w:p w:rsidR="009C37F2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3.2.4. Требовать от Собственника внесения платы по Договору в полном объеме в соответствии с выставленными платежными документами, а также требовать представления документов: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-подтверждающих право обладания жилым (нежилым)помещением</w:t>
      </w:r>
      <w:r w:rsidR="009C37F2" w:rsidRPr="0010470C">
        <w:rPr>
          <w:sz w:val="20"/>
          <w:szCs w:val="20"/>
        </w:rPr>
        <w:t>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-право на льготы по оплат</w:t>
      </w:r>
      <w:r w:rsidR="00F45A2B" w:rsidRPr="0010470C">
        <w:rPr>
          <w:sz w:val="20"/>
          <w:szCs w:val="20"/>
        </w:rPr>
        <w:t>е жилищных и коммунальных услуг.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3.2.5. В случае несоответствия данных, имеющихся у Управляющей компании, с данными, предоставленными Собственником, обеспечивать проведение перерасчета размера платы за коммунальные услуги по фактическому потреблению (расчету).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3.2.6. В порядке, установленном действующим законодательством, взыскивать с </w:t>
      </w:r>
      <w:r w:rsidR="00B16FD2" w:rsidRPr="0010470C">
        <w:rPr>
          <w:sz w:val="20"/>
          <w:szCs w:val="20"/>
        </w:rPr>
        <w:t>С</w:t>
      </w:r>
      <w:r w:rsidR="00C95070" w:rsidRPr="0010470C">
        <w:rPr>
          <w:sz w:val="20"/>
          <w:szCs w:val="20"/>
        </w:rPr>
        <w:t>обственников</w:t>
      </w:r>
      <w:r w:rsidRPr="0010470C">
        <w:rPr>
          <w:sz w:val="20"/>
          <w:szCs w:val="20"/>
        </w:rPr>
        <w:t xml:space="preserve"> сумму неплатежей и ущерба, нанесенного несвоевременной и (или) неполной оплатой.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3.2.7. Заключить с </w:t>
      </w:r>
      <w:r w:rsidR="00793162" w:rsidRPr="0010470C">
        <w:rPr>
          <w:sz w:val="20"/>
          <w:szCs w:val="20"/>
        </w:rPr>
        <w:t>Расчетно-кассовым центром</w:t>
      </w:r>
      <w:r w:rsidRPr="0010470C">
        <w:rPr>
          <w:sz w:val="20"/>
          <w:szCs w:val="20"/>
        </w:rPr>
        <w:t xml:space="preserve"> договор на </w:t>
      </w:r>
      <w:r w:rsidR="009C37F2" w:rsidRPr="0010470C">
        <w:rPr>
          <w:sz w:val="20"/>
          <w:szCs w:val="20"/>
        </w:rPr>
        <w:t>оказание услуг по начислению и сбору</w:t>
      </w:r>
      <w:r w:rsidR="007A3D38" w:rsidRPr="0010470C">
        <w:rPr>
          <w:sz w:val="20"/>
          <w:szCs w:val="20"/>
        </w:rPr>
        <w:t xml:space="preserve"> жилищно-коммунальных</w:t>
      </w:r>
      <w:r w:rsidR="009C37F2" w:rsidRPr="0010470C">
        <w:rPr>
          <w:sz w:val="20"/>
          <w:szCs w:val="20"/>
        </w:rPr>
        <w:t xml:space="preserve"> платежей</w:t>
      </w:r>
      <w:r w:rsidRPr="0010470C">
        <w:rPr>
          <w:sz w:val="20"/>
          <w:szCs w:val="20"/>
        </w:rPr>
        <w:t>, уведомив о реквизи</w:t>
      </w:r>
      <w:r w:rsidR="009C37F2" w:rsidRPr="0010470C">
        <w:rPr>
          <w:sz w:val="20"/>
          <w:szCs w:val="20"/>
        </w:rPr>
        <w:t>тах данной компании Собственников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3.2.8. 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Собственника, согласовав с последними дату и время таких осмотров.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3.2.9.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и за его счет в соответствии с законодательством.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3.2.10. 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порядке, предусмотренном действующим законодательством.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3.2.11.Использовать безвозмездно нежилые помещения, относящиеся к общему имуществу собственников для выполнения услуг и работ по содержанию, текущему и капитальному ремонту общего имущества. Использование помещений Управляющей компанией может осуществляться лично, либо подрядными компаниями, находящихся в договорных отношениях с Управляющей компанией. 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3.2.12.Управляющая компания вправе самостоятельно определить очередность и сроки </w:t>
      </w:r>
      <w:r w:rsidR="00B16FD2" w:rsidRPr="0010470C">
        <w:rPr>
          <w:sz w:val="20"/>
          <w:szCs w:val="20"/>
        </w:rPr>
        <w:t>выполнения работ</w:t>
      </w:r>
      <w:r w:rsidRPr="0010470C">
        <w:rPr>
          <w:sz w:val="20"/>
          <w:szCs w:val="20"/>
        </w:rPr>
        <w:t xml:space="preserve"> и оказания услуг по содержанию и ремонту общего имущества в зависимости от фактического состояния общего имущест</w:t>
      </w:r>
      <w:r w:rsidR="00B16FD2" w:rsidRPr="0010470C">
        <w:rPr>
          <w:sz w:val="20"/>
          <w:szCs w:val="20"/>
        </w:rPr>
        <w:t>ва, объема поступивших средств С</w:t>
      </w:r>
      <w:r w:rsidRPr="0010470C">
        <w:rPr>
          <w:sz w:val="20"/>
          <w:szCs w:val="20"/>
        </w:rPr>
        <w:t>обственников и ее производственных возможностей.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 Собственник обязан: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3.3.1. Своевременно и полностью вносить плату за помещение и коммунальные услуги с учетом всех пользователей услуг, а также иные платежи, установленные по решениям общего собрания 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 xml:space="preserve">обственников помещений, принятым в соответствии с законодательством. Своевременно предоставлять Управляющей компании документы, подтверждающие право обладание жилым (нежилым) помещением, а </w:t>
      </w:r>
      <w:r w:rsidR="00B16FD2" w:rsidRPr="0010470C">
        <w:rPr>
          <w:sz w:val="20"/>
          <w:szCs w:val="20"/>
        </w:rPr>
        <w:t>также права</w:t>
      </w:r>
      <w:r w:rsidRPr="0010470C">
        <w:rPr>
          <w:sz w:val="20"/>
          <w:szCs w:val="20"/>
        </w:rPr>
        <w:t xml:space="preserve"> на льготы его и лиц, пользующихся его помещением(ями).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3.3.2.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3.3.3.Определить уполномоченного представителя (уполномоченных представителей) Собственников для оперативного решения вопросов, связанных с управлением жилым домом.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3.3.4. Поддерживать жилое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</w:t>
      </w:r>
      <w:r w:rsidR="00B16FD2" w:rsidRPr="0010470C">
        <w:rPr>
          <w:sz w:val="20"/>
          <w:szCs w:val="20"/>
        </w:rPr>
        <w:t>ла содержания общего имущества С</w:t>
      </w:r>
      <w:r w:rsidRPr="0010470C">
        <w:rPr>
          <w:sz w:val="20"/>
          <w:szCs w:val="20"/>
        </w:rPr>
        <w:t>обственников помещений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3.3.5. Соблюдать следующие требования: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а) не производить перенос инженерных сетей;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Собственника, и их оплаты, без согласования с Управляющей компанией;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е) </w:t>
      </w:r>
      <w:r w:rsidR="004C1F49" w:rsidRPr="0010470C">
        <w:rPr>
          <w:sz w:val="20"/>
          <w:szCs w:val="20"/>
        </w:rPr>
        <w:t>согласовывать с Управляющей компанией проведени</w:t>
      </w:r>
      <w:r w:rsidR="00B16FD2" w:rsidRPr="0010470C">
        <w:rPr>
          <w:sz w:val="20"/>
          <w:szCs w:val="20"/>
        </w:rPr>
        <w:t>е</w:t>
      </w:r>
      <w:r w:rsidR="004C1F49" w:rsidRPr="0010470C">
        <w:rPr>
          <w:sz w:val="20"/>
          <w:szCs w:val="20"/>
        </w:rPr>
        <w:t xml:space="preserve"> работ по ремонту, переустройству и перепланировке помещения, затрагивающих общее имущество в Многоквартирном доме;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ж) </w:t>
      </w:r>
      <w:r w:rsidR="004C1F49" w:rsidRPr="0010470C">
        <w:rPr>
          <w:sz w:val="20"/>
          <w:szCs w:val="20"/>
        </w:rPr>
        <w:t xml:space="preserve">не загромождать подходы к инженерным коммуникациям и запорной арматуре, не загромождать и </w:t>
      </w:r>
      <w:r w:rsidR="00B16FD2" w:rsidRPr="0010470C">
        <w:rPr>
          <w:sz w:val="20"/>
          <w:szCs w:val="20"/>
        </w:rPr>
        <w:t xml:space="preserve">не </w:t>
      </w:r>
      <w:r w:rsidR="004C1F49" w:rsidRPr="0010470C">
        <w:rPr>
          <w:sz w:val="20"/>
          <w:szCs w:val="20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2344F6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з)</w:t>
      </w:r>
      <w:r w:rsidR="004C1F49" w:rsidRPr="0010470C">
        <w:rPr>
          <w:sz w:val="20"/>
          <w:szCs w:val="20"/>
        </w:rPr>
        <w:t xml:space="preserve">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4C1F49" w:rsidRPr="0010470C" w:rsidRDefault="002344F6" w:rsidP="004C1F4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и) </w:t>
      </w:r>
      <w:r w:rsidR="00952168" w:rsidRPr="0010470C">
        <w:rPr>
          <w:sz w:val="20"/>
          <w:szCs w:val="20"/>
        </w:rPr>
        <w:t>н</w:t>
      </w:r>
      <w:r w:rsidR="004C1F49" w:rsidRPr="0010470C">
        <w:rPr>
          <w:sz w:val="20"/>
          <w:szCs w:val="20"/>
        </w:rPr>
        <w:t>е допускается нарушение тишины и покоя граждан: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1) с 21.00 до 8.00 часов в будние дни (с понедельника по пятницу включительно);</w:t>
      </w:r>
    </w:p>
    <w:p w:rsidR="004C1F49" w:rsidRPr="0010470C" w:rsidRDefault="004C1F49" w:rsidP="004C1F49">
      <w:pPr>
        <w:pStyle w:val="ConsPlusNormal0"/>
        <w:jc w:val="both"/>
        <w:rPr>
          <w:rFonts w:ascii="Times New Roman" w:eastAsia="Times New Roman" w:hAnsi="Times New Roman" w:cs="Times New Roman"/>
          <w:szCs w:val="20"/>
          <w:lang w:bidi="ar-SA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2) с 22.00 до 10.00 часов в выходные (суббота, воскресенье) и установленные федеральным законодательством нерабочие праздничные дни;</w:t>
      </w:r>
    </w:p>
    <w:p w:rsidR="004C1F49" w:rsidRPr="0010470C" w:rsidRDefault="004C1F49" w:rsidP="004C1F49">
      <w:pPr>
        <w:pStyle w:val="ConsPlusNormal0"/>
        <w:jc w:val="both"/>
        <w:rPr>
          <w:rFonts w:ascii="Times New Roman" w:hAnsi="Times New Roman" w:cs="Times New Roman"/>
          <w:szCs w:val="20"/>
        </w:rPr>
      </w:pPr>
      <w:r w:rsidRPr="0010470C">
        <w:rPr>
          <w:rFonts w:ascii="Times New Roman" w:eastAsia="Times New Roman" w:hAnsi="Times New Roman" w:cs="Times New Roman"/>
          <w:szCs w:val="20"/>
          <w:lang w:bidi="ar-SA"/>
        </w:rPr>
        <w:t>3) с 13.00 до 15.00 часов ежедневно в отношении защищаемых объектов, предусмотренных условиями п. 1 ст. 3 Закона Московской области от 07.03.2014 N 16/2014-ОЗ "Об обеспечении тишины и покоя граждан на территории Московской области", в части действий, предусмотренных пунктами 1 и 4 части 1 статьи 4 настоящего Закона.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3.3.6. Предоставлять Управляющей компании в течение трех рабочих дней сведения: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 заключенных договорах найма (аренды), в которых обязанность внесения платы Управляющей компании за содержание и ремонт общего имущества в Многоквартирном доме, а также за коммунальные услуги возложена Собственником полностью или частично на нанимателя (арендатора), с указанием Ф.И.О.</w:t>
      </w:r>
      <w:r w:rsidR="00C95070" w:rsidRPr="0010470C">
        <w:rPr>
          <w:sz w:val="20"/>
          <w:szCs w:val="20"/>
        </w:rPr>
        <w:t xml:space="preserve"> и контактов</w:t>
      </w:r>
      <w:r w:rsidRPr="0010470C">
        <w:rPr>
          <w:sz w:val="20"/>
          <w:szCs w:val="20"/>
        </w:rPr>
        <w:t xml:space="preserve"> ответственного нанимателя (наименования и реквизитов компании, оформившей право аренды), о смене ответственного нанимателя или арендатора;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</w:t>
      </w:r>
      <w:r w:rsidR="00B16FD2" w:rsidRPr="0010470C">
        <w:rPr>
          <w:sz w:val="20"/>
          <w:szCs w:val="20"/>
        </w:rPr>
        <w:t>С</w:t>
      </w:r>
      <w:r w:rsidRPr="0010470C">
        <w:rPr>
          <w:sz w:val="20"/>
          <w:szCs w:val="20"/>
        </w:rPr>
        <w:t>обственники жилых помещений);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об изменении объемов потребления ресурсов в нежилых помещениях с указанием мощности и </w:t>
      </w:r>
      <w:r w:rsidR="00B16FD2" w:rsidRPr="0010470C">
        <w:rPr>
          <w:sz w:val="20"/>
          <w:szCs w:val="20"/>
        </w:rPr>
        <w:t>возможных режимах работы,</w:t>
      </w:r>
      <w:r w:rsidRPr="0010470C">
        <w:rPr>
          <w:sz w:val="20"/>
          <w:szCs w:val="20"/>
        </w:rPr>
        <w:t xml:space="preserve"> установленных в нежилом(ых) помещении(ях) потребляющих устройств газо-, водо-, электро-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3.3.7. 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3.3.8. Сообщать Управляющей компании о выявленных неисправностях общего имущества в Многоквартирном доме.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 Собственник имеет право: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3.4.1. Осуществлять контроль над выполнением Управляющей компанией ее обязательств по настоящему Договору, не вмешиваясь в хозяйственную деятельность Управляющей компании.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3.4.2. Требовать изменения размера платы за жилищно-коммунальные услуги в случае невыполнения полностью или частично таких услуг и/или </w:t>
      </w:r>
      <w:r w:rsidR="00B16FD2" w:rsidRPr="0010470C">
        <w:rPr>
          <w:sz w:val="20"/>
          <w:szCs w:val="20"/>
        </w:rPr>
        <w:t>работ либо</w:t>
      </w:r>
      <w:r w:rsidRPr="0010470C">
        <w:rPr>
          <w:sz w:val="20"/>
          <w:szCs w:val="20"/>
        </w:rPr>
        <w:t xml:space="preserve"> выполнения с ненадлежащим качеством.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3.4.3. Требовать от Управляющей компании возмещения убытков, причиненных вследствие виновного невыполнения Управляющей компанией своих обязанностей по настоящему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3.4.4. Требовать от Управляющей компании ежегодного предоставления отчета о выполнении настоящего Договора в соответствии с п. 3.1.18 настоящего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3.4.5. Поручать вносить платежи по настоящему Договору нанимателю/арендатору данного помещения в случае сдачи его внаем в аренду.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3.4.6. Вносить предложения по совершенствованию управления, содержания и устранения недостатков деятельности Управляющей компании.</w:t>
      </w:r>
    </w:p>
    <w:p w:rsidR="00D72DAB" w:rsidRPr="004E437C" w:rsidRDefault="00D72DAB" w:rsidP="00D72DA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3.4.7. </w:t>
      </w:r>
      <w:r w:rsidRPr="004E437C">
        <w:rPr>
          <w:sz w:val="20"/>
          <w:szCs w:val="20"/>
        </w:rPr>
        <w:t xml:space="preserve">Собственники помещений в МКД на общем собрании вправе принять решение о заключении энергосервисного договора (контракта). Вопросы энергосбережения регулируются отдельным договором, в </w:t>
      </w:r>
      <w:r w:rsidRPr="004E437C">
        <w:rPr>
          <w:sz w:val="20"/>
          <w:szCs w:val="20"/>
        </w:rPr>
        <w:lastRenderedPageBreak/>
        <w:t>котором оплата цены энергосервисного договора (контракта) осуществляется отдельно от платы за коммунальные услуги и платы за содержание и ремонт жилого помещения. Сумма для оплаты по энергосервисному договору включается в виде отдельной строки в единый платежный документ.  Также, решение собственников должно содержать основные условия заключения энергосервисного договора (контракта).</w:t>
      </w:r>
    </w:p>
    <w:p w:rsidR="00D72DAB" w:rsidRDefault="00D72DAB">
      <w:pPr>
        <w:jc w:val="center"/>
        <w:rPr>
          <w:b/>
          <w:sz w:val="20"/>
          <w:szCs w:val="20"/>
        </w:rPr>
      </w:pP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4. ЦЕНА ДОГОВОРА, РАЗМЕР ПЛАТЫ ЗА ПОМЕЩЕНИЕ И КОММУНАЛЬНЫЕ УСЛУГИ, ПОРЯДОК ЕЕ ВНЕСЕНИЯ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4.1. Размер платы Собственника за содержание общего имущества в Многоквартирном доме устанавливается в соответствии с долей в праве общей собственности на общее имущество в Многоквартирном доме, пропорциональной размеру общей площади помещения, принадлежащего Собственнику помещению согласно ст. ст. 249, 289 Гражданского кодекса Российской Федерации и ст. ст. 37, 39 Жилищного кодекса Российской Федерации.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4.2. Цена Договора определяется как, сумма между произведением площади помещений многоквартирного дома на размер платы за 1 кв.метр такой площади в месяц (указана в Приложении №3) и произведением объема потребленных коммунальных услуг на размер платы за такие коммунальные услуги.</w:t>
      </w:r>
    </w:p>
    <w:p w:rsidR="003830AC" w:rsidRPr="0010470C" w:rsidRDefault="003830AC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4.3. 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кв. метр такой площади в месяц, установленной в Приложении №3.</w:t>
      </w:r>
    </w:p>
    <w:p w:rsidR="002344F6" w:rsidRPr="0010470C" w:rsidRDefault="002344F6" w:rsidP="003830AC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4.4. 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Постановлением Правительства РФ от 06.05.2011 N 354, а при отсутствии индивидуальных и (или) общедомовых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Размер платы за коммунальные услуги рассчитывается с учетом коммунальных ресурсов, потребленных компаниями, расположенными вне Многоквартирного дома, но подключенными к его инженерным сетям.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4.6. Плата за содержание и ремонт общего имущества в Многоквартирном доме вносится ежемесячно до 10 числа месяца, следующего за истекшим месяцем.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4.7. Плата за содержание и ремонт общего имущества в Многоквартирном доме и коммунальные услуги вносится в установленные настоящим Договором сроки (п. 4.6) на основании платежных документов, предоставляемых Управляющей компанией или </w:t>
      </w:r>
      <w:r w:rsidR="00B16FD2" w:rsidRPr="0010470C">
        <w:rPr>
          <w:sz w:val="20"/>
          <w:szCs w:val="20"/>
        </w:rPr>
        <w:t>организацией,</w:t>
      </w:r>
      <w:r w:rsidR="008145D2" w:rsidRPr="0010470C">
        <w:rPr>
          <w:sz w:val="20"/>
          <w:szCs w:val="20"/>
        </w:rPr>
        <w:t xml:space="preserve"> указанной в п.3.2.7.</w:t>
      </w:r>
      <w:r w:rsidRPr="0010470C">
        <w:rPr>
          <w:sz w:val="20"/>
          <w:szCs w:val="20"/>
        </w:rPr>
        <w:t xml:space="preserve"> по поручению Управляющей компании. В случае предоставления платежных документов позднее первого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4.8. Платежный документ должен соответствовать требованиям установленным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4.9. Сумма начисленных в соответствии с пун</w:t>
      </w:r>
      <w:r w:rsidR="00A3211C" w:rsidRPr="0010470C">
        <w:rPr>
          <w:sz w:val="20"/>
          <w:szCs w:val="20"/>
        </w:rPr>
        <w:t>ктом 5.</w:t>
      </w:r>
      <w:r w:rsidR="00C95070" w:rsidRPr="0010470C">
        <w:rPr>
          <w:sz w:val="20"/>
          <w:szCs w:val="20"/>
        </w:rPr>
        <w:t>11</w:t>
      </w:r>
      <w:r w:rsidRPr="0010470C">
        <w:rPr>
          <w:sz w:val="20"/>
          <w:szCs w:val="20"/>
        </w:rPr>
        <w:t xml:space="preserve"> настоящего Договора пеней указывается в отдельной строчке платежного документа. 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4.10. Неиспользование помещений Собственником не является основанием невнесения платы за помещение и за отопление.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4.11. При временном отсутствии проживающих в жилых помещениях граждан внесение платы за холодное водоснабжение, горячее водоснабжение, газоснабжение,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утвержденном Правительством Российской Федерации.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4.13.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Правилами предоставления коммунальных услуг гражданам, утвержденными Постановлением Правительства РФ от 06.05.2011 N 354.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4.14. 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4.15. Услуги Управляющей компании, не предусмотренные настоящим Договором, выполняются за отдельную плату по отдельно заключенным договорам.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5. ОТВЕТСТВЕННОСТЬ СТОРОН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5.2. Стороны не несут ответственности по своим обязательствам, если: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невыполнение явилось следствием непреодолимой силы, возникшее после заключения настоящего договора в результате событий чрезвычайного характера.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5.3.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</w:t>
      </w:r>
      <w:r w:rsidR="00542261" w:rsidRPr="0010470C">
        <w:rPr>
          <w:sz w:val="20"/>
          <w:szCs w:val="20"/>
        </w:rPr>
        <w:t xml:space="preserve">обязательств </w:t>
      </w:r>
      <w:r w:rsidR="00B16FD2" w:rsidRPr="0010470C">
        <w:rPr>
          <w:sz w:val="20"/>
          <w:szCs w:val="20"/>
        </w:rPr>
        <w:t>любым способом обнародования и уведомления,</w:t>
      </w:r>
      <w:r w:rsidR="00542261" w:rsidRPr="0010470C">
        <w:rPr>
          <w:sz w:val="20"/>
          <w:szCs w:val="20"/>
        </w:rPr>
        <w:t xml:space="preserve"> позволяющим другой стороне ознакомиться с информацией</w:t>
      </w:r>
      <w:r w:rsidRPr="0010470C">
        <w:rPr>
          <w:sz w:val="20"/>
          <w:szCs w:val="20"/>
        </w:rPr>
        <w:t>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5.4. Управляющая компания </w:t>
      </w:r>
      <w:r w:rsidR="00B16FD2" w:rsidRPr="0010470C">
        <w:rPr>
          <w:sz w:val="20"/>
          <w:szCs w:val="20"/>
        </w:rPr>
        <w:t>отвечает за ущерб, причиненный С</w:t>
      </w:r>
      <w:r w:rsidRPr="0010470C">
        <w:rPr>
          <w:sz w:val="20"/>
          <w:szCs w:val="20"/>
        </w:rPr>
        <w:t>обственникам его виновными действиями.</w:t>
      </w:r>
    </w:p>
    <w:p w:rsidR="00542261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5.5. Не являются виновными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действия Управляющей компании</w:t>
      </w:r>
      <w:r w:rsidR="00542261" w:rsidRPr="0010470C">
        <w:rPr>
          <w:sz w:val="20"/>
          <w:szCs w:val="20"/>
        </w:rPr>
        <w:t>,</w:t>
      </w:r>
      <w:r w:rsidRPr="0010470C">
        <w:rPr>
          <w:sz w:val="20"/>
          <w:szCs w:val="20"/>
        </w:rPr>
        <w:t xml:space="preserve"> в случае </w:t>
      </w:r>
      <w:r w:rsidR="00B16FD2" w:rsidRPr="0010470C">
        <w:rPr>
          <w:sz w:val="20"/>
          <w:szCs w:val="20"/>
        </w:rPr>
        <w:t>неисполнения</w:t>
      </w:r>
      <w:r w:rsidRPr="0010470C">
        <w:rPr>
          <w:sz w:val="20"/>
          <w:szCs w:val="20"/>
        </w:rPr>
        <w:t xml:space="preserve"> решения общего собрания собственников</w:t>
      </w:r>
      <w:r w:rsidR="00542261" w:rsidRPr="0010470C">
        <w:rPr>
          <w:sz w:val="20"/>
          <w:szCs w:val="20"/>
        </w:rPr>
        <w:t xml:space="preserve"> при неполном сборе денежных средств </w:t>
      </w:r>
      <w:r w:rsidR="00B16FD2" w:rsidRPr="0010470C">
        <w:rPr>
          <w:sz w:val="20"/>
          <w:szCs w:val="20"/>
        </w:rPr>
        <w:t>С</w:t>
      </w:r>
      <w:r w:rsidR="00542261" w:rsidRPr="0010470C">
        <w:rPr>
          <w:sz w:val="20"/>
          <w:szCs w:val="20"/>
        </w:rPr>
        <w:t>обственниками помещений МКД</w:t>
      </w:r>
      <w:r w:rsidR="00547D8A" w:rsidRPr="0010470C">
        <w:rPr>
          <w:sz w:val="20"/>
          <w:szCs w:val="20"/>
        </w:rPr>
        <w:t xml:space="preserve"> </w:t>
      </w:r>
      <w:r w:rsidR="00B16FD2" w:rsidRPr="0010470C">
        <w:rPr>
          <w:sz w:val="20"/>
          <w:szCs w:val="20"/>
        </w:rPr>
        <w:t>на работы,</w:t>
      </w:r>
      <w:r w:rsidR="00547D8A" w:rsidRPr="0010470C">
        <w:rPr>
          <w:sz w:val="20"/>
          <w:szCs w:val="20"/>
        </w:rPr>
        <w:t xml:space="preserve"> утвержденные </w:t>
      </w:r>
      <w:r w:rsidR="00B16FD2" w:rsidRPr="0010470C">
        <w:rPr>
          <w:sz w:val="20"/>
          <w:szCs w:val="20"/>
        </w:rPr>
        <w:t>С</w:t>
      </w:r>
      <w:r w:rsidR="00547D8A" w:rsidRPr="0010470C">
        <w:rPr>
          <w:sz w:val="20"/>
          <w:szCs w:val="20"/>
        </w:rPr>
        <w:t>обственниками помещений МКД</w:t>
      </w:r>
      <w:r w:rsidRPr="0010470C">
        <w:rPr>
          <w:sz w:val="20"/>
          <w:szCs w:val="20"/>
        </w:rPr>
        <w:t xml:space="preserve">. Управляющая компания не отвечает за ущерб, который возникает для Собственников </w:t>
      </w:r>
      <w:r w:rsidR="00542261" w:rsidRPr="0010470C">
        <w:rPr>
          <w:sz w:val="20"/>
          <w:szCs w:val="20"/>
        </w:rPr>
        <w:t>из-за недостатка средств в фондах</w:t>
      </w:r>
    </w:p>
    <w:p w:rsidR="00542261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- содержания и </w:t>
      </w:r>
      <w:r w:rsidR="002344F6" w:rsidRPr="0010470C">
        <w:rPr>
          <w:sz w:val="20"/>
          <w:szCs w:val="20"/>
        </w:rPr>
        <w:t>ремонта</w:t>
      </w:r>
      <w:r w:rsidRPr="0010470C">
        <w:rPr>
          <w:sz w:val="20"/>
          <w:szCs w:val="20"/>
        </w:rPr>
        <w:t>;</w:t>
      </w:r>
    </w:p>
    <w:p w:rsidR="002344F6" w:rsidRPr="0010470C" w:rsidRDefault="0054226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</w:t>
      </w:r>
      <w:r w:rsidR="002344F6" w:rsidRPr="0010470C">
        <w:rPr>
          <w:sz w:val="20"/>
          <w:szCs w:val="20"/>
        </w:rPr>
        <w:t xml:space="preserve"> капитального ремонта.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5.6.</w:t>
      </w:r>
      <w:r w:rsidR="009E51BC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Управляющая компания не отвечает по обязательствам собственников. Собственники не отвечают по обязательствам Управляющей компании, которые возникли не по поручению Собственников.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5.7. При выявлении Управляющей компании факта проживания в квартире Собственника лиц, не зарегистрированных в установленном порядке, и невнесения за них платы по Договору, Управляющая компания после соответствующей проверки, составления акта и предупреждения Собственника, вправе произвести расчет по количеству проживающих.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5.8. Управляющая компания не несет ответственности и не возмещает убытки и причиненный ущерб общему имуществу, если он возник в результате: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 действий (бездействий) С</w:t>
      </w:r>
      <w:r w:rsidR="002344F6" w:rsidRPr="0010470C">
        <w:rPr>
          <w:sz w:val="20"/>
          <w:szCs w:val="20"/>
        </w:rPr>
        <w:t>обственников и лиц, проживающих в помещениях собственников;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испол</w:t>
      </w:r>
      <w:r w:rsidR="00B16FD2" w:rsidRPr="0010470C">
        <w:rPr>
          <w:sz w:val="20"/>
          <w:szCs w:val="20"/>
        </w:rPr>
        <w:t>ьзованием С</w:t>
      </w:r>
      <w:r w:rsidRPr="0010470C">
        <w:rPr>
          <w:sz w:val="20"/>
          <w:szCs w:val="20"/>
        </w:rPr>
        <w:t>обственниками общего имущества не по назначению и с нарушением действующего законодательства РФ;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не обеспечением собственниками своих обязательств, установленных настоящим Договором</w:t>
      </w:r>
      <w:r w:rsidR="00547D8A" w:rsidRPr="0010470C">
        <w:rPr>
          <w:sz w:val="20"/>
          <w:szCs w:val="20"/>
        </w:rPr>
        <w:t>;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аварий, произошедших не по вине Управляющей компании и при невозможности последней предусмотреть или устранить причины, вызвавшие эти аварии (вандализм, поджог, кража и пр.).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5.9. Управляющая компания не несет ответственности за техническое состояние общего имущества, которое существовало до момента</w:t>
      </w:r>
      <w:r w:rsidR="00542261" w:rsidRPr="0010470C">
        <w:rPr>
          <w:sz w:val="20"/>
          <w:szCs w:val="20"/>
        </w:rPr>
        <w:t xml:space="preserve"> заключения настоящего договора</w:t>
      </w:r>
      <w:r w:rsidRPr="0010470C">
        <w:rPr>
          <w:sz w:val="20"/>
          <w:szCs w:val="20"/>
        </w:rPr>
        <w:t xml:space="preserve"> (</w:t>
      </w:r>
      <w:r w:rsidR="00547D8A" w:rsidRPr="0010470C">
        <w:rPr>
          <w:sz w:val="20"/>
          <w:szCs w:val="20"/>
        </w:rPr>
        <w:t xml:space="preserve">указывается в </w:t>
      </w:r>
      <w:r w:rsidRPr="0010470C">
        <w:rPr>
          <w:sz w:val="20"/>
          <w:szCs w:val="20"/>
        </w:rPr>
        <w:t>Приложени</w:t>
      </w:r>
      <w:r w:rsidR="00C95070" w:rsidRPr="0010470C">
        <w:rPr>
          <w:sz w:val="20"/>
          <w:szCs w:val="20"/>
        </w:rPr>
        <w:t xml:space="preserve">и </w:t>
      </w:r>
      <w:r w:rsidRPr="0010470C">
        <w:rPr>
          <w:sz w:val="20"/>
          <w:szCs w:val="20"/>
        </w:rPr>
        <w:t>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>1 к договору).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5.10. Управляющая компания не несет ответственность за ненадлежащее сод</w:t>
      </w:r>
      <w:r w:rsidR="00B16FD2" w:rsidRPr="0010470C">
        <w:rPr>
          <w:sz w:val="20"/>
          <w:szCs w:val="20"/>
        </w:rPr>
        <w:t>ержание общего имущества, если С</w:t>
      </w:r>
      <w:r w:rsidRPr="0010470C">
        <w:rPr>
          <w:sz w:val="20"/>
          <w:szCs w:val="20"/>
        </w:rPr>
        <w:t xml:space="preserve">обственники помещений не </w:t>
      </w:r>
      <w:r w:rsidR="00547D8A" w:rsidRPr="0010470C">
        <w:rPr>
          <w:sz w:val="20"/>
          <w:szCs w:val="20"/>
        </w:rPr>
        <w:t>оплатили</w:t>
      </w:r>
      <w:r w:rsidRPr="0010470C">
        <w:rPr>
          <w:sz w:val="20"/>
          <w:szCs w:val="20"/>
        </w:rPr>
        <w:t xml:space="preserve"> его содержание и ремонт.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5.11. В случае несвоевременного и (или) неполного внесения платы за помещение и коммунальные услуги, в том числе и при выявлении фактов, указанных в п. 5.</w:t>
      </w:r>
      <w:r w:rsidR="00547D8A" w:rsidRPr="0010470C">
        <w:rPr>
          <w:sz w:val="20"/>
          <w:szCs w:val="20"/>
        </w:rPr>
        <w:t>7.</w:t>
      </w:r>
      <w:r w:rsidRPr="0010470C">
        <w:rPr>
          <w:sz w:val="20"/>
          <w:szCs w:val="20"/>
        </w:rPr>
        <w:t xml:space="preserve"> настоящего Договора, Собственник обязан уплатить Управляющей компании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2344F6" w:rsidRPr="0010470C" w:rsidRDefault="002344F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6. ВЗАИМОДЕЙСТВИЕ УПРАВЛЯЮЩЕЙ КОМПАНИИ И СОБСТВЕННИКОВ</w:t>
      </w:r>
    </w:p>
    <w:p w:rsidR="002344F6" w:rsidRPr="0010470C" w:rsidRDefault="00B16FD2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89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6.1. </w:t>
      </w:r>
      <w:r w:rsidR="002344F6" w:rsidRPr="0010470C">
        <w:rPr>
          <w:sz w:val="20"/>
          <w:szCs w:val="20"/>
        </w:rPr>
        <w:t>Собственники взаимодействуют с Управляющей компанией по вопросам настоящего договора через уполномоченного представителя, определенного решением общего собрания.</w:t>
      </w:r>
    </w:p>
    <w:p w:rsidR="002344F6" w:rsidRPr="0010470C" w:rsidRDefault="002344F6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7. ПОРЯДОК ИЗМЕНЕНИЯ И РАСТОРЖЕНИЯ ДОГОВОРА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7.1.Изменение и (или) расторжение настоящего Договора осуществляется в порядке, предусмотренном жилищным и гражданским законодательством РФ и настоящим Договором.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7.2.Настоящий Договор может быть расторгнут в одностороннем порядке: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а) по инициативе Управляющей компании, о чем Собственник должен быть предупрежден не позже чем за два месяца до прекращения настоящего Договора в случае, если: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Многоквартирный дом окажется в состоянии, непригодном для использования по назначению в силу обстоятельств, за которые Управляющая компания не отвечает;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С</w:t>
      </w:r>
      <w:r w:rsidR="002344F6" w:rsidRPr="0010470C">
        <w:rPr>
          <w:sz w:val="20"/>
          <w:szCs w:val="20"/>
        </w:rPr>
        <w:t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Управляющей компании;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б) по инициативе Собственника в случае:</w:t>
      </w:r>
    </w:p>
    <w:p w:rsidR="002344F6" w:rsidRPr="0010470C" w:rsidRDefault="00B16FD2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- принятия общим С</w:t>
      </w:r>
      <w:r w:rsidR="002344F6" w:rsidRPr="0010470C">
        <w:rPr>
          <w:sz w:val="20"/>
          <w:szCs w:val="20"/>
        </w:rPr>
        <w:t>обранием собственников помещений решения о выборе иного способа управления или иной управляющей компании, о чем Управляющая компания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</w:t>
      </w:r>
      <w:r w:rsidR="00547D8A" w:rsidRPr="0010470C">
        <w:rPr>
          <w:sz w:val="20"/>
          <w:szCs w:val="20"/>
        </w:rPr>
        <w:t xml:space="preserve"> собственников помещений МКД.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 Расторжение Договора по соглашению Сторон: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7.3.1. В связи с окончанием срока действия Договора и уведомлением одной из Сторон другой Стороны о нежелании его продлевать.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7.3.2. Вследствие наступления обстоятельств непреодолимой силы.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 xml:space="preserve">7.4. Расторжение Договора не является основанием для прекращения обязательств Собственника по оплате произведенных Управляющей компанией затрат (услуг и работ) во время действия настоящего Договора. 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7.5.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компанией.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lastRenderedPageBreak/>
        <w:t>7.6. Отчуждение помещения новому Собственнику не является основанием для досрочного расторжения настоящего Договора, но является основанием для замены Собственника новой стороной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7.7. В установленном законодательством случаях Договор расторгается в судебном порядке.</w:t>
      </w:r>
    </w:p>
    <w:p w:rsidR="002344F6" w:rsidRPr="0010470C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8</w:t>
      </w:r>
      <w:r w:rsidR="002344F6" w:rsidRPr="0010470C">
        <w:rPr>
          <w:b/>
          <w:sz w:val="20"/>
          <w:szCs w:val="20"/>
        </w:rPr>
        <w:t>. ОСОБЫЕ УСЛОВИЯ</w:t>
      </w:r>
    </w:p>
    <w:p w:rsidR="002344F6" w:rsidRPr="0010470C" w:rsidRDefault="00E17C4F" w:rsidP="00603A81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.1</w:t>
      </w:r>
      <w:r w:rsidR="002344F6" w:rsidRPr="00B34550">
        <w:rPr>
          <w:sz w:val="20"/>
          <w:szCs w:val="20"/>
        </w:rPr>
        <w:t>. Все споры, возникшие из Договора или в связи с ним, разрешаются Сторонами путем переговоров.</w:t>
      </w:r>
      <w:r w:rsidR="00324DED" w:rsidRPr="00B34550">
        <w:rPr>
          <w:sz w:val="20"/>
          <w:szCs w:val="20"/>
        </w:rPr>
        <w:t xml:space="preserve"> </w:t>
      </w:r>
      <w:r w:rsidR="00603A81" w:rsidRPr="00B34550">
        <w:rPr>
          <w:sz w:val="20"/>
          <w:szCs w:val="20"/>
        </w:rPr>
        <w:t>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.2. Управляющая компания, не исполнившая или ненадлежащим образом исполнившая обязательства в соответствии с настоящим Договором, не несет ответственности,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 наступлении обстоятельств непреодолимой силы Управляющая компания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2344F6" w:rsidRPr="0010470C" w:rsidRDefault="00E17C4F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8</w:t>
      </w:r>
      <w:r w:rsidR="002344F6" w:rsidRPr="0010470C">
        <w:rPr>
          <w:sz w:val="20"/>
          <w:szCs w:val="20"/>
        </w:rPr>
        <w:t>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2344F6" w:rsidRDefault="00E17C4F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9</w:t>
      </w:r>
      <w:r w:rsidR="002344F6" w:rsidRPr="0010470C">
        <w:rPr>
          <w:b/>
          <w:sz w:val="20"/>
          <w:szCs w:val="20"/>
        </w:rPr>
        <w:t>.СРОК ДЕЙСТВИЯ ДОГОВОРА.</w:t>
      </w:r>
    </w:p>
    <w:p w:rsidR="00932E32" w:rsidRPr="0010470C" w:rsidRDefault="00932E32">
      <w:pPr>
        <w:jc w:val="center"/>
        <w:rPr>
          <w:b/>
          <w:sz w:val="20"/>
          <w:szCs w:val="20"/>
        </w:rPr>
      </w:pP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AD24FA" w:rsidRPr="0010470C">
        <w:rPr>
          <w:sz w:val="20"/>
          <w:szCs w:val="20"/>
        </w:rPr>
        <w:t xml:space="preserve">.1.Договор заключен сроком на </w:t>
      </w:r>
      <w:r w:rsidR="00587052">
        <w:rPr>
          <w:sz w:val="20"/>
          <w:szCs w:val="20"/>
        </w:rPr>
        <w:t>3</w:t>
      </w:r>
      <w:r w:rsidR="00AD24FA" w:rsidRPr="0010470C">
        <w:rPr>
          <w:sz w:val="20"/>
          <w:szCs w:val="20"/>
        </w:rPr>
        <w:t xml:space="preserve"> </w:t>
      </w:r>
      <w:r w:rsidR="00587052">
        <w:rPr>
          <w:sz w:val="20"/>
          <w:szCs w:val="20"/>
        </w:rPr>
        <w:t>года</w:t>
      </w:r>
      <w:r w:rsidR="00AD24FA" w:rsidRPr="0010470C">
        <w:rPr>
          <w:sz w:val="20"/>
          <w:szCs w:val="20"/>
        </w:rPr>
        <w:t xml:space="preserve"> и вступает в действие с «</w:t>
      </w:r>
      <w:r w:rsidR="00587052">
        <w:rPr>
          <w:sz w:val="20"/>
          <w:szCs w:val="20"/>
        </w:rPr>
        <w:t>01</w:t>
      </w:r>
      <w:r w:rsidR="00AD24FA" w:rsidRPr="0010470C">
        <w:rPr>
          <w:sz w:val="20"/>
          <w:szCs w:val="20"/>
        </w:rPr>
        <w:t xml:space="preserve">» </w:t>
      </w:r>
      <w:r w:rsidR="00587052">
        <w:rPr>
          <w:sz w:val="20"/>
          <w:szCs w:val="20"/>
        </w:rPr>
        <w:t>августа</w:t>
      </w:r>
      <w:r w:rsidR="00797C4F" w:rsidRPr="0010470C">
        <w:rPr>
          <w:sz w:val="20"/>
          <w:szCs w:val="20"/>
        </w:rPr>
        <w:t xml:space="preserve"> 201</w:t>
      </w:r>
      <w:r w:rsidR="00587052">
        <w:rPr>
          <w:sz w:val="20"/>
          <w:szCs w:val="20"/>
        </w:rPr>
        <w:t>6</w:t>
      </w:r>
      <w:r w:rsidR="002344F6" w:rsidRPr="0010470C">
        <w:rPr>
          <w:sz w:val="20"/>
          <w:szCs w:val="20"/>
        </w:rPr>
        <w:t xml:space="preserve">  года.</w:t>
      </w:r>
    </w:p>
    <w:p w:rsidR="002344F6" w:rsidRPr="0010470C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.2.Настоящий Договор составлен в двух экземплярах, имеющих одинаковую юридическую силу, по одному для каждой из Сторон. </w:t>
      </w:r>
    </w:p>
    <w:p w:rsidR="002344F6" w:rsidRDefault="00E17C4F" w:rsidP="007D7EFA">
      <w:pPr>
        <w:tabs>
          <w:tab w:val="left" w:pos="0"/>
        </w:tabs>
        <w:jc w:val="both"/>
        <w:rPr>
          <w:sz w:val="20"/>
          <w:szCs w:val="20"/>
        </w:rPr>
      </w:pPr>
      <w:r w:rsidRPr="0010470C">
        <w:rPr>
          <w:sz w:val="20"/>
          <w:szCs w:val="20"/>
        </w:rPr>
        <w:t>9</w:t>
      </w:r>
      <w:r w:rsidR="002344F6" w:rsidRPr="0010470C">
        <w:rPr>
          <w:sz w:val="20"/>
          <w:szCs w:val="20"/>
        </w:rPr>
        <w:t xml:space="preserve">.3.Если ни одна из сторон за месяц до окончания срока </w:t>
      </w:r>
      <w:r w:rsidR="00B16FD2" w:rsidRPr="0010470C">
        <w:rPr>
          <w:sz w:val="20"/>
          <w:szCs w:val="20"/>
        </w:rPr>
        <w:t>действия Договора</w:t>
      </w:r>
      <w:r w:rsidR="002344F6" w:rsidRPr="0010470C">
        <w:rPr>
          <w:sz w:val="20"/>
          <w:szCs w:val="20"/>
        </w:rPr>
        <w:t xml:space="preserve"> не заявит о расторжении действующего Договора, Договор считается продленным на тот же срок.</w:t>
      </w:r>
    </w:p>
    <w:p w:rsidR="00932E32" w:rsidRPr="0010470C" w:rsidRDefault="00932E32" w:rsidP="007D7EFA">
      <w:pPr>
        <w:tabs>
          <w:tab w:val="left" w:pos="0"/>
        </w:tabs>
        <w:jc w:val="both"/>
        <w:rPr>
          <w:sz w:val="20"/>
          <w:szCs w:val="20"/>
        </w:rPr>
      </w:pPr>
    </w:p>
    <w:p w:rsidR="002344F6" w:rsidRPr="0010470C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E17C4F" w:rsidRPr="0010470C">
        <w:rPr>
          <w:b/>
          <w:sz w:val="20"/>
          <w:szCs w:val="20"/>
        </w:rPr>
        <w:t>0</w:t>
      </w:r>
      <w:r w:rsidR="007D7EFA" w:rsidRPr="0010470C">
        <w:rPr>
          <w:b/>
          <w:sz w:val="20"/>
          <w:szCs w:val="20"/>
        </w:rPr>
        <w:t>.ПРИЛОЖЕНИЯ К ДОГОВОРУ.</w:t>
      </w:r>
    </w:p>
    <w:p w:rsidR="002344F6" w:rsidRPr="0010470C" w:rsidRDefault="002344F6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Неотъемлемой частью настоящего Договора являются приложения:</w:t>
      </w:r>
    </w:p>
    <w:p w:rsidR="00AF3ECA" w:rsidRPr="0010470C" w:rsidRDefault="002344F6" w:rsidP="00AF3ECA">
      <w:pPr>
        <w:spacing w:line="216" w:lineRule="auto"/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1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С</w:t>
      </w:r>
      <w:r w:rsidR="00503479" w:rsidRPr="0010470C">
        <w:rPr>
          <w:sz w:val="20"/>
          <w:szCs w:val="20"/>
        </w:rPr>
        <w:t>остав общего имущества многоквартирного дома</w:t>
      </w:r>
      <w:r w:rsidR="00AF3ECA" w:rsidRPr="0010470C">
        <w:rPr>
          <w:sz w:val="20"/>
          <w:szCs w:val="20"/>
        </w:rPr>
        <w:t>».</w:t>
      </w:r>
    </w:p>
    <w:p w:rsidR="00AF3ECA" w:rsidRPr="0010470C" w:rsidRDefault="002344F6" w:rsidP="00503479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2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П</w:t>
      </w:r>
      <w:r w:rsidR="00503479" w:rsidRPr="0010470C">
        <w:rPr>
          <w:sz w:val="20"/>
          <w:szCs w:val="20"/>
        </w:rPr>
        <w:t>еречень обязательных работ и услуг по содержанию</w:t>
      </w:r>
      <w:r w:rsidR="00503479">
        <w:rPr>
          <w:sz w:val="20"/>
          <w:szCs w:val="20"/>
        </w:rPr>
        <w:t xml:space="preserve"> </w:t>
      </w:r>
      <w:r w:rsidR="00503479" w:rsidRPr="0010470C">
        <w:rPr>
          <w:sz w:val="20"/>
          <w:szCs w:val="20"/>
        </w:rPr>
        <w:t>и ремонту общего имущества</w:t>
      </w:r>
      <w:r w:rsidR="00AF3ECA" w:rsidRPr="0010470C">
        <w:rPr>
          <w:sz w:val="20"/>
          <w:szCs w:val="20"/>
        </w:rPr>
        <w:t>».</w:t>
      </w:r>
    </w:p>
    <w:p w:rsidR="00AF3ECA" w:rsidRDefault="002344F6" w:rsidP="00AF3ECA">
      <w:pPr>
        <w:jc w:val="both"/>
        <w:rPr>
          <w:sz w:val="20"/>
          <w:szCs w:val="20"/>
        </w:rPr>
      </w:pPr>
      <w:r w:rsidRPr="0010470C">
        <w:rPr>
          <w:sz w:val="20"/>
          <w:szCs w:val="20"/>
        </w:rPr>
        <w:t>Приложение №</w:t>
      </w:r>
      <w:r w:rsidR="00B16FD2" w:rsidRPr="0010470C">
        <w:rPr>
          <w:sz w:val="20"/>
          <w:szCs w:val="20"/>
        </w:rPr>
        <w:t xml:space="preserve"> </w:t>
      </w:r>
      <w:r w:rsidRPr="0010470C">
        <w:rPr>
          <w:sz w:val="20"/>
          <w:szCs w:val="20"/>
        </w:rPr>
        <w:t xml:space="preserve">3 </w:t>
      </w:r>
      <w:r w:rsidR="00AF3ECA" w:rsidRPr="0010470C">
        <w:rPr>
          <w:sz w:val="20"/>
          <w:szCs w:val="20"/>
        </w:rPr>
        <w:t>«</w:t>
      </w:r>
      <w:r w:rsidR="00503479">
        <w:rPr>
          <w:sz w:val="20"/>
          <w:szCs w:val="20"/>
        </w:rPr>
        <w:t>Р</w:t>
      </w:r>
      <w:r w:rsidR="00503479" w:rsidRPr="0010470C">
        <w:rPr>
          <w:sz w:val="20"/>
          <w:szCs w:val="20"/>
        </w:rPr>
        <w:t>азмер платы за содержание и ремонт общего имущества для собственников и нанимателей жилых помещений в многоквартирном доме</w:t>
      </w:r>
      <w:r w:rsidR="00AF3ECA" w:rsidRPr="0010470C">
        <w:rPr>
          <w:sz w:val="20"/>
          <w:szCs w:val="20"/>
        </w:rPr>
        <w:t>»</w:t>
      </w:r>
    </w:p>
    <w:p w:rsidR="00932E32" w:rsidRPr="0010470C" w:rsidRDefault="00932E32" w:rsidP="00AF3ECA">
      <w:pPr>
        <w:jc w:val="both"/>
        <w:rPr>
          <w:sz w:val="20"/>
          <w:szCs w:val="20"/>
        </w:rPr>
      </w:pPr>
    </w:p>
    <w:p w:rsidR="00E17C4F" w:rsidRDefault="002344F6" w:rsidP="007D7EFA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1</w:t>
      </w:r>
      <w:r w:rsidR="00952168" w:rsidRPr="0010470C">
        <w:rPr>
          <w:b/>
          <w:sz w:val="20"/>
          <w:szCs w:val="20"/>
        </w:rPr>
        <w:t>1</w:t>
      </w:r>
      <w:r w:rsidRPr="0010470C">
        <w:rPr>
          <w:b/>
          <w:sz w:val="20"/>
          <w:szCs w:val="20"/>
        </w:rPr>
        <w:t>.РЕКВИЗИТЫ И ПОДПИСИ СТОРОН:</w:t>
      </w:r>
    </w:p>
    <w:p w:rsidR="000E6B96" w:rsidRDefault="000E6B96" w:rsidP="007D7EFA">
      <w:pPr>
        <w:jc w:val="center"/>
        <w:rPr>
          <w:b/>
          <w:sz w:val="20"/>
          <w:szCs w:val="20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Управляющая компания:</w:t>
            </w:r>
          </w:p>
        </w:tc>
        <w:tc>
          <w:tcPr>
            <w:tcW w:w="4954" w:type="dxa"/>
          </w:tcPr>
          <w:p w:rsidR="000E6B96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587052">
              <w:rPr>
                <w:sz w:val="20"/>
                <w:szCs w:val="20"/>
              </w:rPr>
              <w:t>Акционерное общество «Управляющая компания «Наукоград»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Место нахождения: </w:t>
            </w:r>
            <w:r w:rsidRPr="00ED0594">
              <w:rPr>
                <w:sz w:val="20"/>
                <w:szCs w:val="20"/>
              </w:rPr>
              <w:t xml:space="preserve">141981, Московская область, г. </w:t>
            </w:r>
            <w:r>
              <w:rPr>
                <w:sz w:val="20"/>
                <w:szCs w:val="20"/>
              </w:rPr>
              <w:t>Жуковский, ул. Дугина, д. 28/12</w:t>
            </w:r>
            <w:r w:rsidRPr="00ED05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пом. 5/6</w:t>
            </w:r>
          </w:p>
          <w:p w:rsidR="000E6B96" w:rsidRDefault="000E6B96" w:rsidP="000E6B96">
            <w:pPr>
              <w:pStyle w:val="af"/>
              <w:rPr>
                <w:sz w:val="20"/>
                <w:szCs w:val="20"/>
              </w:rPr>
            </w:pPr>
            <w:r w:rsidRPr="00ED0594">
              <w:rPr>
                <w:sz w:val="20"/>
                <w:szCs w:val="20"/>
              </w:rPr>
              <w:t xml:space="preserve">ОГРН 1155010000166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ИНН 5010049460 </w:t>
            </w:r>
            <w:r>
              <w:rPr>
                <w:sz w:val="20"/>
                <w:szCs w:val="20"/>
              </w:rPr>
              <w:t>/</w:t>
            </w:r>
            <w:r w:rsidRPr="00ED0594">
              <w:rPr>
                <w:sz w:val="20"/>
                <w:szCs w:val="20"/>
              </w:rPr>
              <w:t xml:space="preserve">КПП </w:t>
            </w:r>
            <w:r w:rsidRPr="00587052">
              <w:rPr>
                <w:sz w:val="20"/>
                <w:szCs w:val="20"/>
              </w:rPr>
              <w:t>504001001</w:t>
            </w:r>
          </w:p>
          <w:p w:rsid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Р/счет </w:t>
            </w:r>
            <w:r>
              <w:rPr>
                <w:sz w:val="20"/>
                <w:szCs w:val="20"/>
              </w:rPr>
              <w:t>40702810300000068124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ВТБ 24</w:t>
            </w:r>
          </w:p>
          <w:p w:rsidR="000E6B96" w:rsidRPr="000E6B96" w:rsidRDefault="000E6B96" w:rsidP="000E6B96">
            <w:pPr>
              <w:pStyle w:val="Default"/>
              <w:rPr>
                <w:rFonts w:asciiTheme="minorHAnsi" w:hAnsiTheme="minorHAnsi"/>
              </w:rPr>
            </w:pPr>
            <w:r w:rsidRPr="00503479">
              <w:rPr>
                <w:sz w:val="20"/>
                <w:szCs w:val="20"/>
              </w:rPr>
              <w:t xml:space="preserve">БИК </w:t>
            </w:r>
            <w:r w:rsidRPr="000E6B96">
              <w:rPr>
                <w:rFonts w:ascii="Times New Roman" w:hAnsi="Times New Roman" w:cs="Times New Roman"/>
                <w:color w:val="auto"/>
                <w:sz w:val="20"/>
                <w:szCs w:val="20"/>
                <w:lang w:eastAsia="zh-CN"/>
              </w:rPr>
              <w:t>044525716</w:t>
            </w:r>
          </w:p>
          <w:p w:rsidR="000E6B96" w:rsidRPr="000E6B96" w:rsidRDefault="000E6B96" w:rsidP="000E6B96">
            <w:pPr>
              <w:rPr>
                <w:sz w:val="20"/>
                <w:szCs w:val="20"/>
              </w:rPr>
            </w:pPr>
            <w:r w:rsidRPr="00503479">
              <w:rPr>
                <w:sz w:val="20"/>
                <w:szCs w:val="20"/>
              </w:rPr>
              <w:t xml:space="preserve">К/с </w:t>
            </w:r>
            <w:r>
              <w:rPr>
                <w:sz w:val="20"/>
                <w:szCs w:val="20"/>
              </w:rPr>
              <w:t>30101810100000000716</w:t>
            </w:r>
          </w:p>
        </w:tc>
        <w:tc>
          <w:tcPr>
            <w:tcW w:w="4954" w:type="dxa"/>
          </w:tcPr>
          <w:p w:rsidR="00BE3249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Ф.И.О.</w:t>
            </w:r>
            <w:r w:rsidR="00BE3249">
              <w:rPr>
                <w:sz w:val="20"/>
                <w:szCs w:val="20"/>
              </w:rPr>
              <w:t xml:space="preserve"> _____________________________</w:t>
            </w:r>
            <w:r w:rsidRPr="0010470C">
              <w:rPr>
                <w:sz w:val="20"/>
                <w:szCs w:val="20"/>
              </w:rPr>
              <w:t xml:space="preserve">___________,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помещение (квартира) №________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 xml:space="preserve">Зарегистрирован по адресу: </w:t>
            </w:r>
            <w:r>
              <w:rPr>
                <w:sz w:val="20"/>
                <w:szCs w:val="20"/>
              </w:rPr>
              <w:t xml:space="preserve">г. 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</w:t>
            </w:r>
            <w:r w:rsidRPr="0010470C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</w:t>
            </w:r>
            <w:r w:rsidRPr="0010470C">
              <w:rPr>
                <w:sz w:val="20"/>
                <w:szCs w:val="20"/>
              </w:rPr>
              <w:t>__ ул.___________________________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_____д.________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Паспорт: сер</w:t>
            </w:r>
            <w:r>
              <w:rPr>
                <w:sz w:val="20"/>
                <w:szCs w:val="20"/>
              </w:rPr>
              <w:t>ия</w:t>
            </w:r>
            <w:r w:rsidRPr="0010470C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___№____________________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Кем  выдан__________________</w:t>
            </w:r>
            <w:r>
              <w:rPr>
                <w:sz w:val="20"/>
                <w:szCs w:val="20"/>
              </w:rPr>
              <w:t>___________________</w:t>
            </w:r>
            <w:r w:rsidR="00BE3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</w:t>
            </w:r>
            <w:r w:rsidRPr="0010470C">
              <w:rPr>
                <w:sz w:val="20"/>
                <w:szCs w:val="20"/>
              </w:rPr>
              <w:t>___</w:t>
            </w:r>
            <w:r w:rsidR="00BE3249">
              <w:rPr>
                <w:sz w:val="20"/>
                <w:szCs w:val="20"/>
              </w:rPr>
              <w:t>_______</w:t>
            </w:r>
            <w:r w:rsidRPr="0010470C">
              <w:rPr>
                <w:sz w:val="20"/>
                <w:szCs w:val="20"/>
              </w:rPr>
              <w:t>________________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 w:rsidRPr="0010470C">
              <w:rPr>
                <w:sz w:val="20"/>
                <w:szCs w:val="20"/>
              </w:rPr>
              <w:t>Когда выдан</w:t>
            </w:r>
            <w:r>
              <w:rPr>
                <w:sz w:val="20"/>
                <w:szCs w:val="20"/>
              </w:rPr>
              <w:t xml:space="preserve"> «_____» </w:t>
            </w:r>
            <w:r w:rsidR="00BE3249">
              <w:rPr>
                <w:sz w:val="20"/>
                <w:szCs w:val="20"/>
              </w:rPr>
              <w:t>____________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</w:t>
            </w:r>
            <w:r w:rsidRPr="0010470C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</w:t>
            </w:r>
            <w:r w:rsidRPr="0010470C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г. </w:t>
            </w:r>
          </w:p>
          <w:p w:rsidR="000E6B96" w:rsidRPr="0010470C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Св-во о праве собственности</w:t>
            </w:r>
            <w:r w:rsidRPr="0010470C">
              <w:rPr>
                <w:sz w:val="20"/>
                <w:szCs w:val="20"/>
              </w:rPr>
              <w:t>____</w:t>
            </w:r>
            <w:r w:rsidR="00BE3249">
              <w:rPr>
                <w:sz w:val="20"/>
                <w:szCs w:val="20"/>
              </w:rPr>
              <w:t>___</w:t>
            </w:r>
            <w:r w:rsidRPr="0010470C">
              <w:rPr>
                <w:sz w:val="20"/>
                <w:szCs w:val="20"/>
              </w:rPr>
              <w:t>_______________</w:t>
            </w:r>
            <w:r w:rsidR="00BE3249">
              <w:rPr>
                <w:sz w:val="20"/>
                <w:szCs w:val="20"/>
              </w:rPr>
              <w:t xml:space="preserve"> _______________________________________________</w:t>
            </w:r>
          </w:p>
          <w:p w:rsidR="00BE324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телефон: </w:t>
            </w:r>
            <w:r w:rsidRPr="0010470C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 xml:space="preserve"> </w:t>
            </w:r>
            <w:r w:rsidR="00BE3249">
              <w:rPr>
                <w:sz w:val="20"/>
                <w:szCs w:val="20"/>
              </w:rPr>
              <w:t xml:space="preserve"> </w:t>
            </w:r>
          </w:p>
          <w:p w:rsidR="000E6B96" w:rsidRPr="00503479" w:rsidRDefault="000E6B96" w:rsidP="000E6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0347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="00BE3249">
              <w:rPr>
                <w:sz w:val="20"/>
                <w:szCs w:val="20"/>
              </w:rPr>
              <w:t>:_____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96" w:rsidTr="00BE3249">
        <w:tc>
          <w:tcPr>
            <w:tcW w:w="4673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0E6B96" w:rsidRDefault="000E6B96" w:rsidP="007D7EFA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0E6B96" w:rsidTr="00BE3249">
        <w:tc>
          <w:tcPr>
            <w:tcW w:w="4673" w:type="dxa"/>
          </w:tcPr>
          <w:p w:rsidR="00BE3249" w:rsidRDefault="00BE3249" w:rsidP="000E6B96">
            <w:pPr>
              <w:rPr>
                <w:b/>
                <w:sz w:val="20"/>
                <w:szCs w:val="20"/>
              </w:rPr>
            </w:pPr>
          </w:p>
          <w:p w:rsidR="000E6B96" w:rsidRDefault="000E6B96" w:rsidP="000E6B96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 xml:space="preserve">________/Филиппов А.А./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E3249" w:rsidRDefault="00BE3249" w:rsidP="00BE3249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0E6B96" w:rsidP="00BE3249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</w:t>
            </w:r>
            <w:r w:rsidR="00BE3249" w:rsidRPr="00BE3249">
              <w:rPr>
                <w:b/>
                <w:sz w:val="20"/>
                <w:szCs w:val="20"/>
              </w:rPr>
              <w:t>_____</w:t>
            </w:r>
            <w:r w:rsidRPr="00BE3249">
              <w:rPr>
                <w:b/>
                <w:sz w:val="20"/>
                <w:szCs w:val="20"/>
              </w:rPr>
              <w:t>_/</w:t>
            </w:r>
          </w:p>
        </w:tc>
      </w:tr>
    </w:tbl>
    <w:p w:rsidR="000E6B96" w:rsidRPr="0010470C" w:rsidRDefault="000E6B96" w:rsidP="007D7EFA">
      <w:pPr>
        <w:jc w:val="center"/>
        <w:rPr>
          <w:b/>
          <w:sz w:val="20"/>
          <w:szCs w:val="20"/>
        </w:rPr>
      </w:pPr>
    </w:p>
    <w:p w:rsidR="00273FB9" w:rsidRPr="0010470C" w:rsidRDefault="00273FB9" w:rsidP="00E17C4F">
      <w:pPr>
        <w:rPr>
          <w:sz w:val="20"/>
          <w:szCs w:val="20"/>
        </w:rPr>
      </w:pPr>
    </w:p>
    <w:p w:rsidR="00E17C4F" w:rsidRPr="0010470C" w:rsidRDefault="00E17C4F" w:rsidP="00E17C4F">
      <w:pPr>
        <w:rPr>
          <w:sz w:val="20"/>
          <w:szCs w:val="20"/>
        </w:rPr>
      </w:pP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Приложение № 1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Г26к3-___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26к3</w:t>
      </w:r>
    </w:p>
    <w:p w:rsidR="000E6B96" w:rsidRPr="0058250E" w:rsidRDefault="000E6B96" w:rsidP="000E6B96">
      <w:pPr>
        <w:jc w:val="right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СОСТАВ ОБЩЕГО ИМУЩЕСТВА МНОГОКВАРТИРНОГО ДОМА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(при наличии в многоквартирном доме данного имущества):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-помещения общего пользования), в том числе межквартирные лестничные площадки, лестницы, лифты, лифтовые и иные шахты, коридоры, колясочные, чердаки, технические этажи (включая построенные за счет средств собственников помещений встроенные гаражи и площадки для автомобильного транспорта , мастерские, технические чердаки) и технические подвалы, в которых имеются инженерные коммуникации, иное обслуживающее более одного жилого и помещения в многоквартирном доме (или) нежилого оборудование (включая котельные, бойлерные, элеваторные узлы и другое инженерное оборудование);</w:t>
      </w:r>
    </w:p>
    <w:p w:rsidR="000E6B96" w:rsidRPr="0058250E" w:rsidRDefault="000E6B96" w:rsidP="000E6B96">
      <w:pPr>
        <w:spacing w:line="216" w:lineRule="auto"/>
        <w:ind w:firstLine="567"/>
        <w:rPr>
          <w:sz w:val="20"/>
          <w:szCs w:val="20"/>
        </w:rPr>
      </w:pPr>
      <w:r w:rsidRPr="0058250E">
        <w:rPr>
          <w:sz w:val="20"/>
          <w:szCs w:val="20"/>
        </w:rPr>
        <w:t>б) крыши;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г) ограждающие несущие конструкции многоквартирного дома, обслуживающие более одного жилого и (или) нежилого помещения (включая окна и двери помещений общего пользования, перила, парапеты и иные ограждающие несущие конструкции);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д) 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е) земельный участок, на котором расположен многоквартирный дом и границы которого определены на основании данных государственного кадастрового учета, с элементами озеленения и благоустройства;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ж) иные объекты, предназначенные для обслуживания, эксплуатации и благоустройства многоквартирного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 состав общего имущества включается внутридомовая система электроснабжения, состоящая из вводных шкафов, вводно- 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сетей,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электро-, тепло-, водоснабжения и водоотведения,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собственников помещений с исполнителем коммунальных услуг или ресурсоснабжающей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Внешней границей сетей газоснабжения, входящих в состав общего имущества, является место соединения первого запорного устройства с внешней газораспределительной сетью.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Границей эксплуатационной ответственностью между общим имуществом в многоквартирном доме и личным имуществом: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а) по строительным конструкциям - внутренняя поверхность стен помещения, оконные заполнения и входная дверь в помещение (квартиру);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б) на системах отопления, горячего и холодного водоснабжения - отсекающая арматура (первый вентиль) от стояков трубопроводов, расположенных в помещении (квартире). При отсутствии вентилей - по первым сварным соединениям на стояках;</w:t>
      </w:r>
    </w:p>
    <w:p w:rsidR="000E6B96" w:rsidRPr="0058250E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>в) на системе канализации - плоскость раструба тройника канализационного стояка, расположенного в помещение (квартире);</w:t>
      </w:r>
    </w:p>
    <w:p w:rsidR="000E6B96" w:rsidRDefault="000E6B96" w:rsidP="000E6B96">
      <w:pPr>
        <w:spacing w:line="216" w:lineRule="auto"/>
        <w:ind w:firstLine="567"/>
        <w:jc w:val="both"/>
        <w:rPr>
          <w:sz w:val="20"/>
          <w:szCs w:val="20"/>
        </w:rPr>
      </w:pPr>
      <w:r w:rsidRPr="0058250E">
        <w:rPr>
          <w:sz w:val="20"/>
          <w:szCs w:val="20"/>
        </w:rPr>
        <w:t xml:space="preserve">г) на системе электроснабжения - выходные соединительные клеммы автоматических выключателей, расположенных в этажном щитке. Квартирный электросчетчик не принадлежит к общему имуществу. </w:t>
      </w:r>
    </w:p>
    <w:p w:rsidR="00BE3249" w:rsidRDefault="00BE3249" w:rsidP="000E6B96">
      <w:pPr>
        <w:spacing w:line="216" w:lineRule="auto"/>
        <w:ind w:firstLine="567"/>
        <w:jc w:val="both"/>
        <w:rPr>
          <w:sz w:val="20"/>
          <w:szCs w:val="20"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3249" w:rsidTr="00F95635">
        <w:tc>
          <w:tcPr>
            <w:tcW w:w="4673" w:type="dxa"/>
          </w:tcPr>
          <w:p w:rsid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3249" w:rsidTr="00F95635">
        <w:tc>
          <w:tcPr>
            <w:tcW w:w="4673" w:type="dxa"/>
          </w:tcPr>
          <w:p w:rsidR="00BE3249" w:rsidRDefault="00BE3249" w:rsidP="00F95635">
            <w:pPr>
              <w:rPr>
                <w:b/>
                <w:sz w:val="20"/>
                <w:szCs w:val="20"/>
              </w:rPr>
            </w:pPr>
          </w:p>
          <w:p w:rsidR="00BE3249" w:rsidRDefault="00BE3249" w:rsidP="00F95635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 xml:space="preserve">________/Филиппов А.А./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E3249" w:rsidRDefault="00BE3249" w:rsidP="00F95635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0E6B96" w:rsidRPr="0058250E" w:rsidRDefault="000E6B96" w:rsidP="000E6B96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>Приложение № 2</w:t>
      </w:r>
    </w:p>
    <w:p w:rsidR="00431D48" w:rsidRPr="0058250E" w:rsidRDefault="00431D48" w:rsidP="00431D48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Г26к</w:t>
      </w:r>
      <w:r w:rsidR="006033B3">
        <w:rPr>
          <w:sz w:val="20"/>
          <w:szCs w:val="20"/>
        </w:rPr>
        <w:t>3</w:t>
      </w:r>
      <w:r>
        <w:rPr>
          <w:sz w:val="20"/>
          <w:szCs w:val="20"/>
        </w:rPr>
        <w:t>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431D48" w:rsidRPr="0058250E" w:rsidRDefault="00431D48" w:rsidP="00431D48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431D48" w:rsidRPr="0058250E" w:rsidRDefault="00431D48" w:rsidP="00431D48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26к</w:t>
      </w:r>
      <w:r w:rsidR="006033B3">
        <w:rPr>
          <w:sz w:val="20"/>
          <w:szCs w:val="20"/>
        </w:rPr>
        <w:t>3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ПЕРЕЧЕНЬ ОБЯЗАТЕЛЬНЫХ РАБОТ И УСЛУГ ПО СОДЕРЖАНИЮ</w:t>
      </w:r>
    </w:p>
    <w:p w:rsidR="000E6B96" w:rsidRPr="0058250E" w:rsidRDefault="000E6B96" w:rsidP="000E6B96">
      <w:pPr>
        <w:spacing w:line="216" w:lineRule="auto"/>
        <w:jc w:val="center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t>И РЕМОНТУ ОБЩЕГО ИМУЩЕСТВА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I. Работы, необходимые для надлежащего содержания несущих конструкций (фундаментов, стен, колонн и столбов,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перекрытий и покрытий, балок, ригелей, лестниц, несущих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элементов крыш) и ненесущих конструкций (перегородок,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внутренней отделки, полов) многоквартирных домов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1. Работы, выполняемые в отношении всех видов фундаментов: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1.1. 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1.2 Проверка технического состояния видимых частей конструкций с выявлением: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признаков неравномерных осадок фундаментов всех типов;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E6B96" w:rsidRPr="0058250E" w:rsidRDefault="000E6B96" w:rsidP="000E6B96">
      <w:pPr>
        <w:pStyle w:val="ConsPlusNormal0"/>
        <w:numPr>
          <w:ilvl w:val="0"/>
          <w:numId w:val="4"/>
        </w:numPr>
        <w:spacing w:line="216" w:lineRule="auto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1.3.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1.4. 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2. Работы, выполняемые в зданиях с подвалами: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2.1.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2.2.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2.3.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3. Работы, выполняемые для надлежащего содержания стен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3.1.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3.2. 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3.3.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3.4.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4. Работы, выполняемые в целях надлежащего содержания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4.1.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4.2. 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4.3. 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4.4. 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4.5.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4.6.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5. Работы, выполняемые в целях надлежащего содержания колонн и столбов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5.1. 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5.2. 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5.3. 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5.4. 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5.5. Контроль состояния металлических закладных деталей в домах со сборными и монолитными железобетонными колоннами;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6.1. 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6.2.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6.3. 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6.4.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7. Работы, выполняемые в целях надлежащего содержания крыш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7.1. Проверка кровли на отсутствие протечек;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7.2. Проверка молниезащитных устройств, заземления мачт и другого оборудования, расположенного на крыше;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7.3. 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7.4. 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7.5. Проверка температурно-влажностного режима и воздухообмена на чердаке;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7.6. Контроль состояния оборудования или устройств, предотвращающих образование наледи и сосулек;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7.7. 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7.8.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7.9. Проверка и при необходимости очистка кровли от скопления снега и наледи;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7.10. 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7.11. 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7.12. 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7.13. 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8. Работы, выполняемые в целях надлежащего содержания лестниц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8.1. Выявление деформации и повреждений в несущих конструкциях, надежности крепления ограждений, выбоин и сколов в ступенях;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8.2.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8.3. 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8.4. 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8.5.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8.6. 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8.7. 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9. Работы, выполняемые в целях надлежащего содержания фасадов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9.1.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9.2. Контроль состояния и работоспособности подсветки информационных знаков, входов в подъезды (домовые знаки и т.д.);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9.3.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9.4. 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9.5.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10. Работы, выполняемые в целях надлежащего содержания перегородок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10.1. 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10.2. Проверка звукоизоляции и огнезащиты;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11. Работы, выполняемые в целях надлежащего содержания внутренней отделки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 xml:space="preserve">11.1. Проверка состояния внутренней отделки. 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12.1. Проверка состояния основания, поверхностного слоя и работоспособности системы вентиляции (для деревянных полов);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13.1.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II. Работы, необходимые для надлежащего содержания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оборудования и систем инженерно-технического обеспечения,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входящих в состав общего имущества 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14. Работы, выполняемые в целях надлежащего содержания мусоропроводов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14.1. Проверка технического состояния и работоспособности элементов мусоропровода;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засоров - незамедлительное их устранение;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14.2. Чистка, промывка и дезинфекция загрузочных клапанов стволов мусоропроводов, мусоросборной камеры и ее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15. Работы, выполняемые в целях надлежащего содержания систем вентиляции и дымоудаления многоквартирных домов: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15.1. 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15.2. Контроль состояния, выявление и устранение причин недопустимых вибраций и шума при работе вентиляционной установки;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15.3. Проверка утепления теплых чердаков, плотности закрытия входов на них;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15.4 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15.5. Проверка исправности, техническое обслуживание и ремонт оборудования системы холодоснабжения;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15.6. Контроль и обеспечение исправного состояния систем автоматического дымоудаления;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15.7. Сезонное открытие и закрытие калорифера со стороны подвода воздуха;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15.8. 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lastRenderedPageBreak/>
        <w:t>16. Работы, выполняемые в целях надлежащего содержания печей, каминов и очагов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16.1. Определение целостности конструкций и проверка работоспособности дымоходов печей, каминов и очагов;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16.2.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16.3. Очистка от сажи дымоходов и труб печей;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16.4. Устранение завалов в дымовых каналах.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17.1. 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17.3. Гидравлические и тепловые испытания оборудования индивидуальных тепловых пунктов и водоподкачек;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17.4. Работы по очистке теплообменного оборудования для удаления накипно-коррозионных отложений;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17.5. Проверка работоспособности и обслуживание устройства водоподготовки для системы горячего водоснабжения. При выявлении повреждений и нарушений – разработка плана восстановительных работ (при необходимости), проведение восстановительных работ.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18.1. 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18.2.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18.3. Контроль состояния и замена неисправных контрольно-измерительных приборов (манометров, термометров и т.п.);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18.4.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18.5.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18.6.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18.7. 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18.8. Промывка участков водопровода после выполнения ремонтно-строительных работ на водопроводе;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18.9. Очистка и промывка водонапорных баков;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18.10. Проверка и обеспечение работоспособности местных локальных очистных сооружений (септики) и дворовых туалетов;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18.11. Промывка систем водоснабжения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19.1.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19.2. Проведение пробных пусконаладочных работ (пробные топки);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19.3. Удаление воздуха из системы отопления;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19.4. Промывка централизованных систем теплоснабжения для удаления накипно-коррозионных отложений.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20.1. 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20.2. Проверка и обеспечение работоспособности устройств защитного отключения;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20.3. 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20.4. Контроль состояния и замена вышедших из строя датчиков, проводки и оборудования пожарной и охранной сигнализации.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21.1. Организация проверки состояния системы внутридомового газового оборудования и ее отдельных элементов;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21.2. Организация технического обслуживания и ремонта систем контроля загазованности помещений;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lastRenderedPageBreak/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22. Работы, выполняемые в целях надлежащего содержания и ремонта лифта (лифтов)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22.1. Организация системы диспетчерского контроля и обеспечение диспетчерской связи с кабиной лифта;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22.2. Обеспечение проведения осмотров, технического обслуживания и ремонт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22.3. Обеспечение проведения аварийного обслуживания лифта (лифтов);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22.4. Обеспечение проведения технического освидетельствования лифта (лифтов), в том числе после замены элементов оборудования.</w:t>
      </w: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szCs w:val="20"/>
        </w:rPr>
      </w:pPr>
    </w:p>
    <w:p w:rsidR="000E6B96" w:rsidRPr="0058250E" w:rsidRDefault="000E6B96" w:rsidP="000E6B96">
      <w:pPr>
        <w:pStyle w:val="ConsPlusNormal0"/>
        <w:spacing w:line="216" w:lineRule="auto"/>
        <w:jc w:val="center"/>
        <w:rPr>
          <w:rFonts w:ascii="Times New Roman" w:hAnsi="Times New Roman" w:cs="Times New Roman"/>
          <w:b/>
          <w:szCs w:val="20"/>
        </w:rPr>
      </w:pPr>
      <w:r w:rsidRPr="0058250E">
        <w:rPr>
          <w:rFonts w:ascii="Times New Roman" w:hAnsi="Times New Roman" w:cs="Times New Roman"/>
          <w:b/>
          <w:szCs w:val="20"/>
        </w:rPr>
        <w:t>III. Работы и услуги по содержанию иного общего имущества</w:t>
      </w:r>
      <w:r w:rsidRPr="00C044EC">
        <w:rPr>
          <w:rFonts w:ascii="Times New Roman" w:hAnsi="Times New Roman" w:cs="Times New Roman"/>
          <w:b/>
          <w:szCs w:val="20"/>
        </w:rPr>
        <w:t xml:space="preserve"> </w:t>
      </w:r>
      <w:r w:rsidRPr="0058250E">
        <w:rPr>
          <w:rFonts w:ascii="Times New Roman" w:hAnsi="Times New Roman" w:cs="Times New Roman"/>
          <w:b/>
          <w:szCs w:val="20"/>
        </w:rPr>
        <w:t>в многоквартирном доме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23. Работы по содержанию помещений, входящих в состав общего имущества в многоквартирном доме: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23.1.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23.2.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23.3. Мытье окон;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23.4. Очистка систем защиты от грязи (металлических решеток, ячеистых покрытий, приямков, текстильных матов);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23.5.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24.1. Очистка крышек люков колодцев и пожарных гидрантов от снега и льда толщиной слоя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24.2. Сдвигание свежевыпавшего снега и очистка придомовой территории от снега и льда при наличии колейности свыше 5 см;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24.3.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24.4. Очистка придомовой территории от наледи и льда;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24.5.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24.6. Уборка крыльца и площадки перед входом в подъезд.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25. Работы по содержанию придомовой территории в теплый период года: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25.1. Подметание и уборка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25.2.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25.3. Уборка и выкашивание газонов;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25.4. Прочистка ливневой канализации;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25.5. Уборка крыльца и площадки перед входом в подъезд, очистка металлической решетки и приямка.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26. Работы по обеспечению вывоза бытовых отходов, в том числе откачке жидких бытовых отходов: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26.1. Незамедлительный вывоз твердых бытовых отходов при накоплении более 2,5 куб. метров;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26.2. Вывоз жидких бытовых отходов из дворовых туалетов,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26.3. Вывоз бытовых сточных вод из септиков, находящихся на придомовой территории;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26.4.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27. Работы по обеспечению требований пожарной безопасности: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</w:rPr>
      </w:pPr>
      <w:r w:rsidRPr="0058250E">
        <w:rPr>
          <w:rFonts w:ascii="Times New Roman" w:hAnsi="Times New Roman" w:cs="Times New Roman"/>
          <w:szCs w:val="20"/>
        </w:rPr>
        <w:t>27.1.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0E6B96" w:rsidRPr="0058250E" w:rsidRDefault="000E6B96" w:rsidP="000E6B96">
      <w:pPr>
        <w:pStyle w:val="ConsPlusNormal0"/>
        <w:spacing w:line="216" w:lineRule="auto"/>
        <w:ind w:firstLine="540"/>
        <w:jc w:val="both"/>
        <w:rPr>
          <w:rFonts w:ascii="Times New Roman" w:hAnsi="Times New Roman" w:cs="Times New Roman"/>
          <w:szCs w:val="20"/>
          <w:u w:val="single"/>
        </w:rPr>
      </w:pPr>
      <w:r w:rsidRPr="0058250E">
        <w:rPr>
          <w:rFonts w:ascii="Times New Roman" w:hAnsi="Times New Roman" w:cs="Times New Roman"/>
          <w:szCs w:val="20"/>
          <w:u w:val="single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E6B96" w:rsidRPr="00CC63EF" w:rsidRDefault="00B741A5" w:rsidP="000E6B96">
      <w:pPr>
        <w:pStyle w:val="ConsPlusNonformat0"/>
        <w:spacing w:line="216" w:lineRule="auto"/>
        <w:ind w:firstLine="900"/>
        <w:rPr>
          <w:rFonts w:ascii="Times New Roman" w:hAnsi="Times New Roman"/>
          <w:sz w:val="22"/>
          <w:szCs w:val="22"/>
        </w:rPr>
      </w:pPr>
      <w:hyperlink r:id="rId8" w:history="1"/>
    </w:p>
    <w:p w:rsidR="000E6B96" w:rsidRPr="00CC63EF" w:rsidRDefault="000E6B96" w:rsidP="000E6B96">
      <w:pPr>
        <w:spacing w:line="216" w:lineRule="auto"/>
        <w:jc w:val="right"/>
        <w:rPr>
          <w:b/>
        </w:rPr>
      </w:pPr>
    </w:p>
    <w:p w:rsidR="00BE3249" w:rsidRDefault="00BE3249" w:rsidP="00BE3249">
      <w:pPr>
        <w:jc w:val="center"/>
        <w:rPr>
          <w:b/>
          <w:sz w:val="20"/>
          <w:szCs w:val="20"/>
        </w:rPr>
      </w:pPr>
      <w:r w:rsidRPr="0010470C">
        <w:rPr>
          <w:b/>
          <w:sz w:val="20"/>
          <w:szCs w:val="20"/>
        </w:rPr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BE3249" w:rsidTr="00F95635">
        <w:tc>
          <w:tcPr>
            <w:tcW w:w="4673" w:type="dxa"/>
          </w:tcPr>
          <w:p w:rsid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BE3249" w:rsidTr="00F95635">
        <w:tc>
          <w:tcPr>
            <w:tcW w:w="4673" w:type="dxa"/>
          </w:tcPr>
          <w:p w:rsidR="00BE3249" w:rsidRDefault="00BE3249" w:rsidP="00F95635">
            <w:pPr>
              <w:rPr>
                <w:b/>
                <w:sz w:val="20"/>
                <w:szCs w:val="20"/>
              </w:rPr>
            </w:pPr>
          </w:p>
          <w:p w:rsidR="00BE3249" w:rsidRDefault="00BE3249" w:rsidP="00F95635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 xml:space="preserve">________/Филиппов А.А./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BE3249" w:rsidRDefault="00BE3249" w:rsidP="00F95635">
            <w:pPr>
              <w:jc w:val="center"/>
              <w:rPr>
                <w:sz w:val="20"/>
                <w:szCs w:val="20"/>
              </w:rPr>
            </w:pPr>
          </w:p>
          <w:p w:rsidR="00BE3249" w:rsidRPr="00BE3249" w:rsidRDefault="00BE3249" w:rsidP="00F95635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0E6B96" w:rsidRDefault="000E6B96" w:rsidP="00503479">
      <w:pPr>
        <w:rPr>
          <w:b/>
          <w:sz w:val="20"/>
          <w:szCs w:val="20"/>
        </w:rPr>
      </w:pPr>
    </w:p>
    <w:p w:rsidR="000E6B96" w:rsidRDefault="000E6B96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Default="00BE3249" w:rsidP="00503479">
      <w:pPr>
        <w:rPr>
          <w:b/>
          <w:sz w:val="20"/>
          <w:szCs w:val="20"/>
        </w:rPr>
      </w:pPr>
    </w:p>
    <w:p w:rsidR="00BE3249" w:rsidRPr="0058250E" w:rsidRDefault="00BE3249" w:rsidP="00BE3249">
      <w:pPr>
        <w:jc w:val="right"/>
        <w:rPr>
          <w:b/>
          <w:sz w:val="20"/>
          <w:szCs w:val="20"/>
        </w:rPr>
      </w:pPr>
      <w:r w:rsidRPr="0058250E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к Договору № </w:t>
      </w:r>
      <w:r>
        <w:rPr>
          <w:sz w:val="20"/>
          <w:szCs w:val="20"/>
        </w:rPr>
        <w:t>Г26к3-___</w:t>
      </w:r>
      <w:r w:rsidRPr="0058250E">
        <w:rPr>
          <w:sz w:val="20"/>
          <w:szCs w:val="20"/>
        </w:rPr>
        <w:t xml:space="preserve"> от «</w:t>
      </w:r>
      <w:r>
        <w:rPr>
          <w:sz w:val="20"/>
          <w:szCs w:val="20"/>
        </w:rPr>
        <w:t>01</w:t>
      </w:r>
      <w:r w:rsidRPr="0058250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августа </w:t>
      </w:r>
      <w:r w:rsidRPr="0058250E">
        <w:rPr>
          <w:sz w:val="20"/>
          <w:szCs w:val="20"/>
        </w:rPr>
        <w:t>201</w:t>
      </w:r>
      <w:r>
        <w:rPr>
          <w:sz w:val="20"/>
          <w:szCs w:val="20"/>
        </w:rPr>
        <w:t>6</w:t>
      </w:r>
      <w:r w:rsidRPr="0058250E">
        <w:rPr>
          <w:sz w:val="20"/>
          <w:szCs w:val="20"/>
        </w:rPr>
        <w:t xml:space="preserve"> г.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управления многоквартирным домом, расположенным </w:t>
      </w:r>
    </w:p>
    <w:p w:rsidR="006033B3" w:rsidRPr="0058250E" w:rsidRDefault="006033B3" w:rsidP="006033B3">
      <w:pPr>
        <w:jc w:val="right"/>
        <w:rPr>
          <w:sz w:val="20"/>
          <w:szCs w:val="20"/>
        </w:rPr>
      </w:pPr>
      <w:r w:rsidRPr="0058250E">
        <w:rPr>
          <w:sz w:val="20"/>
          <w:szCs w:val="20"/>
        </w:rPr>
        <w:t xml:space="preserve">по адресу: Московская область, г. </w:t>
      </w:r>
      <w:r>
        <w:rPr>
          <w:sz w:val="20"/>
          <w:szCs w:val="20"/>
        </w:rPr>
        <w:t>Жуковский</w:t>
      </w:r>
      <w:r w:rsidRPr="0058250E">
        <w:rPr>
          <w:sz w:val="20"/>
          <w:szCs w:val="20"/>
        </w:rPr>
        <w:t xml:space="preserve">, ул. </w:t>
      </w:r>
      <w:r>
        <w:rPr>
          <w:sz w:val="20"/>
          <w:szCs w:val="20"/>
        </w:rPr>
        <w:t>Гагарина, д. 26к3</w:t>
      </w:r>
    </w:p>
    <w:p w:rsidR="00CD27DF" w:rsidRDefault="00CD27DF" w:rsidP="00CD27DF">
      <w:pPr>
        <w:jc w:val="center"/>
        <w:rPr>
          <w:b/>
          <w:sz w:val="20"/>
          <w:szCs w:val="20"/>
        </w:rPr>
      </w:pPr>
    </w:p>
    <w:p w:rsidR="004F5166" w:rsidRDefault="00CD27DF" w:rsidP="006033B3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4"/>
        <w:gridCol w:w="4965"/>
        <w:gridCol w:w="1701"/>
        <w:gridCol w:w="1275"/>
        <w:gridCol w:w="1127"/>
      </w:tblGrid>
      <w:tr w:rsidR="006033B3" w:rsidRPr="006033B3" w:rsidTr="006033B3">
        <w:trPr>
          <w:trHeight w:val="345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6033B3" w:rsidRPr="006033B3" w:rsidTr="006033B3">
        <w:trPr>
          <w:trHeight w:val="34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Стоимость работ 1 кв.м общей площади (рублей в месяц)</w:t>
            </w:r>
          </w:p>
        </w:tc>
      </w:tr>
      <w:tr w:rsidR="006033B3" w:rsidRPr="006033B3" w:rsidTr="006033B3">
        <w:trPr>
          <w:trHeight w:val="34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34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  <w:r w:rsidRPr="006033B3">
              <w:rPr>
                <w:color w:val="000000"/>
                <w:sz w:val="20"/>
                <w:szCs w:val="18"/>
                <w:lang w:eastAsia="ru-RU"/>
              </w:rPr>
              <w:t>61158,33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1,97</w:t>
            </w:r>
          </w:p>
        </w:tc>
      </w:tr>
      <w:tr w:rsidR="006033B3" w:rsidRPr="006033B3" w:rsidTr="006033B3">
        <w:trPr>
          <w:trHeight w:val="2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19205,21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0,62</w:t>
            </w:r>
          </w:p>
        </w:tc>
      </w:tr>
      <w:tr w:rsidR="006033B3" w:rsidRPr="006033B3" w:rsidTr="006033B3">
        <w:trPr>
          <w:trHeight w:val="22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2 раза в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1491,67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0,05</w:t>
            </w: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3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81855,20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2,63</w:t>
            </w:r>
          </w:p>
        </w:tc>
      </w:tr>
      <w:tr w:rsidR="006033B3" w:rsidRPr="006033B3" w:rsidTr="006033B3">
        <w:trPr>
          <w:trHeight w:val="362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b/>
                <w:color w:val="000000"/>
                <w:sz w:val="18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6033B3" w:rsidRPr="006033B3" w:rsidTr="006033B3">
        <w:trPr>
          <w:trHeight w:val="2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54072,91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1,74</w:t>
            </w:r>
          </w:p>
        </w:tc>
      </w:tr>
      <w:tr w:rsidR="006033B3" w:rsidRPr="006033B3" w:rsidTr="006033B3">
        <w:trPr>
          <w:trHeight w:val="2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44377,08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1,43</w:t>
            </w:r>
          </w:p>
        </w:tc>
      </w:tr>
      <w:tr w:rsidR="006033B3" w:rsidRPr="006033B3" w:rsidTr="006033B3">
        <w:trPr>
          <w:trHeight w:val="22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399902,08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1,28</w:t>
            </w: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10441,67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0,34</w:t>
            </w:r>
          </w:p>
        </w:tc>
      </w:tr>
      <w:tr w:rsidR="006033B3" w:rsidRPr="006033B3" w:rsidTr="006033B3">
        <w:trPr>
          <w:trHeight w:val="22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191679,15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6,17</w:t>
            </w:r>
          </w:p>
        </w:tc>
      </w:tr>
      <w:tr w:rsidR="006033B3" w:rsidRPr="006033B3" w:rsidTr="006033B3">
        <w:trPr>
          <w:trHeight w:val="3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340472,89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10,95</w:t>
            </w:r>
          </w:p>
        </w:tc>
      </w:tr>
      <w:tr w:rsidR="006033B3" w:rsidRPr="006033B3" w:rsidTr="006033B3">
        <w:trPr>
          <w:trHeight w:val="362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3B3" w:rsidRPr="006033B3" w:rsidRDefault="006033B3" w:rsidP="006033B3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b/>
                <w:color w:val="000000"/>
                <w:sz w:val="18"/>
                <w:szCs w:val="16"/>
                <w:lang w:eastAsia="ru-RU"/>
              </w:rPr>
              <w:t>ΙΙΙ.Техническое и аварийно-ремонтное обслуживание общего имущества многоквартирного дома.</w:t>
            </w:r>
          </w:p>
        </w:tc>
      </w:tr>
      <w:tr w:rsidR="006033B3" w:rsidRPr="006033B3" w:rsidTr="006033B3">
        <w:trPr>
          <w:trHeight w:val="20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многокваптирном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184593,73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5,94</w:t>
            </w: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0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Аварийно - ремонтное обслуживание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постоянно на системах водоснабжения, теплоснабжения,канализации, энергоснабжения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81295,83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2,62</w:t>
            </w: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0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Дератизация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  <w:r w:rsidRPr="006033B3">
              <w:rPr>
                <w:color w:val="000000"/>
                <w:sz w:val="20"/>
                <w:szCs w:val="18"/>
                <w:lang w:eastAsia="ru-RU"/>
              </w:rPr>
              <w:t>3356,25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0,11</w:t>
            </w: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0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Дезинсекция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1118,75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0,04</w:t>
            </w: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0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Текущий ремонт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  <w:r w:rsidRPr="006033B3">
              <w:rPr>
                <w:color w:val="000000"/>
                <w:sz w:val="20"/>
                <w:szCs w:val="18"/>
                <w:lang w:eastAsia="ru-RU"/>
              </w:rPr>
              <w:t>244633,31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7,87</w:t>
            </w: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76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6033B3" w:rsidRPr="006033B3" w:rsidTr="006033B3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514997,87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color w:val="000000"/>
                <w:sz w:val="18"/>
                <w:szCs w:val="16"/>
                <w:lang w:eastAsia="ru-RU"/>
              </w:rPr>
              <w:t>16,57</w:t>
            </w:r>
          </w:p>
        </w:tc>
      </w:tr>
      <w:tr w:rsidR="006033B3" w:rsidRPr="006033B3" w:rsidTr="006033B3">
        <w:trPr>
          <w:trHeight w:val="283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b/>
                <w:color w:val="000000"/>
                <w:sz w:val="18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b/>
                <w:color w:val="000000"/>
                <w:sz w:val="18"/>
                <w:szCs w:val="16"/>
                <w:lang w:eastAsia="ru-RU"/>
              </w:rPr>
              <w:t>937325,96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3B3" w:rsidRPr="006033B3" w:rsidRDefault="006033B3" w:rsidP="006033B3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6033B3">
              <w:rPr>
                <w:b/>
                <w:color w:val="000000"/>
                <w:sz w:val="18"/>
                <w:szCs w:val="16"/>
                <w:lang w:eastAsia="ru-RU"/>
              </w:rPr>
              <w:t>30,16</w:t>
            </w:r>
          </w:p>
        </w:tc>
      </w:tr>
    </w:tbl>
    <w:p w:rsidR="006033B3" w:rsidRPr="006033B3" w:rsidRDefault="006033B3" w:rsidP="004F5166">
      <w:pPr>
        <w:spacing w:line="216" w:lineRule="auto"/>
        <w:jc w:val="right"/>
        <w:rPr>
          <w:b/>
          <w:sz w:val="28"/>
        </w:rPr>
      </w:pPr>
    </w:p>
    <w:p w:rsidR="009D049F" w:rsidRDefault="009D049F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4F5166" w:rsidRDefault="004F5166" w:rsidP="004F5166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10470C">
        <w:rPr>
          <w:b/>
          <w:sz w:val="20"/>
          <w:szCs w:val="20"/>
        </w:rPr>
        <w:lastRenderedPageBreak/>
        <w:t>ПОДПИСИ СТОРОН:</w:t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54"/>
      </w:tblGrid>
      <w:tr w:rsidR="004F5166" w:rsidTr="00F95635">
        <w:tc>
          <w:tcPr>
            <w:tcW w:w="4673" w:type="dxa"/>
          </w:tcPr>
          <w:p w:rsidR="004F5166" w:rsidRDefault="004F5166" w:rsidP="00F95635">
            <w:pPr>
              <w:jc w:val="center"/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Генеральный директор</w:t>
            </w:r>
            <w:r w:rsidRPr="000E6B96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>АО «УК «Наукоград»</w:t>
            </w:r>
          </w:p>
        </w:tc>
        <w:tc>
          <w:tcPr>
            <w:tcW w:w="4954" w:type="dxa"/>
          </w:tcPr>
          <w:p w:rsidR="004F5166" w:rsidRDefault="004F5166" w:rsidP="00F95635">
            <w:pPr>
              <w:jc w:val="center"/>
              <w:rPr>
                <w:b/>
                <w:sz w:val="20"/>
                <w:szCs w:val="20"/>
              </w:rPr>
            </w:pPr>
            <w:r w:rsidRPr="00503479">
              <w:rPr>
                <w:b/>
                <w:sz w:val="20"/>
                <w:szCs w:val="20"/>
              </w:rPr>
              <w:t>Собственник жилого (или нежилого) помещения:</w:t>
            </w:r>
          </w:p>
        </w:tc>
      </w:tr>
      <w:tr w:rsidR="004F5166" w:rsidTr="00F95635">
        <w:tc>
          <w:tcPr>
            <w:tcW w:w="4673" w:type="dxa"/>
          </w:tcPr>
          <w:p w:rsidR="004F5166" w:rsidRDefault="004F5166" w:rsidP="00F95635">
            <w:pPr>
              <w:rPr>
                <w:b/>
                <w:sz w:val="20"/>
                <w:szCs w:val="20"/>
              </w:rPr>
            </w:pPr>
          </w:p>
          <w:p w:rsidR="004F5166" w:rsidRDefault="004F5166" w:rsidP="00F95635">
            <w:pPr>
              <w:rPr>
                <w:b/>
                <w:sz w:val="20"/>
                <w:szCs w:val="20"/>
              </w:rPr>
            </w:pPr>
            <w:r w:rsidRPr="000E6B96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______________</w:t>
            </w:r>
            <w:r w:rsidRPr="000E6B96">
              <w:rPr>
                <w:b/>
                <w:sz w:val="20"/>
                <w:szCs w:val="20"/>
              </w:rPr>
              <w:t xml:space="preserve">________/Филиппов А.А./ </w:t>
            </w:r>
            <w:r w:rsidRPr="000E6B96">
              <w:rPr>
                <w:b/>
                <w:sz w:val="20"/>
                <w:szCs w:val="20"/>
              </w:rPr>
              <w:tab/>
            </w:r>
          </w:p>
        </w:tc>
        <w:tc>
          <w:tcPr>
            <w:tcW w:w="4954" w:type="dxa"/>
          </w:tcPr>
          <w:p w:rsidR="004F5166" w:rsidRDefault="004F5166" w:rsidP="00F95635">
            <w:pPr>
              <w:jc w:val="center"/>
              <w:rPr>
                <w:sz w:val="20"/>
                <w:szCs w:val="20"/>
              </w:rPr>
            </w:pPr>
          </w:p>
          <w:p w:rsidR="004F5166" w:rsidRPr="00BE3249" w:rsidRDefault="004F5166" w:rsidP="00F95635">
            <w:pPr>
              <w:jc w:val="center"/>
              <w:rPr>
                <w:b/>
                <w:sz w:val="20"/>
                <w:szCs w:val="20"/>
              </w:rPr>
            </w:pPr>
            <w:r w:rsidRPr="00BE3249">
              <w:rPr>
                <w:b/>
                <w:sz w:val="20"/>
                <w:szCs w:val="20"/>
              </w:rPr>
              <w:t>_______________/__________________________/</w:t>
            </w:r>
          </w:p>
        </w:tc>
      </w:tr>
    </w:tbl>
    <w:p w:rsidR="00BE3249" w:rsidRPr="004F5166" w:rsidRDefault="00BE3249" w:rsidP="00431D48">
      <w:pPr>
        <w:rPr>
          <w:b/>
          <w:sz w:val="18"/>
          <w:szCs w:val="20"/>
        </w:rPr>
      </w:pPr>
    </w:p>
    <w:sectPr w:rsidR="00BE3249" w:rsidRPr="004F5166" w:rsidSect="000E6B96">
      <w:footerReference w:type="default" r:id="rId9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1A5" w:rsidRDefault="00B741A5" w:rsidP="00C95070">
      <w:r>
        <w:separator/>
      </w:r>
    </w:p>
  </w:endnote>
  <w:endnote w:type="continuationSeparator" w:id="0">
    <w:p w:rsidR="00B741A5" w:rsidRDefault="00B741A5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B96" w:rsidRDefault="000E6B96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9D049F">
      <w:rPr>
        <w:noProof/>
      </w:rPr>
      <w:t>15</w:t>
    </w:r>
    <w:r>
      <w:fldChar w:fldCharType="end"/>
    </w:r>
  </w:p>
  <w:p w:rsidR="000E6B96" w:rsidRDefault="000E6B96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1A5" w:rsidRDefault="00B741A5" w:rsidP="00C95070">
      <w:r>
        <w:separator/>
      </w:r>
    </w:p>
  </w:footnote>
  <w:footnote w:type="continuationSeparator" w:id="0">
    <w:p w:rsidR="00B741A5" w:rsidRDefault="00B741A5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344F6"/>
    <w:rsid w:val="00273FB9"/>
    <w:rsid w:val="00324DED"/>
    <w:rsid w:val="00373088"/>
    <w:rsid w:val="00375677"/>
    <w:rsid w:val="003830AC"/>
    <w:rsid w:val="00393C00"/>
    <w:rsid w:val="003A0773"/>
    <w:rsid w:val="00406FCC"/>
    <w:rsid w:val="00431D48"/>
    <w:rsid w:val="00461213"/>
    <w:rsid w:val="004926C2"/>
    <w:rsid w:val="004B5110"/>
    <w:rsid w:val="004C1F49"/>
    <w:rsid w:val="004D6B96"/>
    <w:rsid w:val="004F5166"/>
    <w:rsid w:val="00503479"/>
    <w:rsid w:val="00525B8D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5694F"/>
    <w:rsid w:val="00697C94"/>
    <w:rsid w:val="006A6A54"/>
    <w:rsid w:val="006D7314"/>
    <w:rsid w:val="00730900"/>
    <w:rsid w:val="00793162"/>
    <w:rsid w:val="00797C4F"/>
    <w:rsid w:val="007A3D38"/>
    <w:rsid w:val="007C250D"/>
    <w:rsid w:val="007D7EFA"/>
    <w:rsid w:val="008145D2"/>
    <w:rsid w:val="0087354F"/>
    <w:rsid w:val="008E1239"/>
    <w:rsid w:val="00924FBE"/>
    <w:rsid w:val="00932E32"/>
    <w:rsid w:val="00952168"/>
    <w:rsid w:val="009B5141"/>
    <w:rsid w:val="009C119D"/>
    <w:rsid w:val="009C37F2"/>
    <w:rsid w:val="009D049F"/>
    <w:rsid w:val="009D06BA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550"/>
    <w:rsid w:val="00B741A5"/>
    <w:rsid w:val="00BE3249"/>
    <w:rsid w:val="00BF1296"/>
    <w:rsid w:val="00C30C5C"/>
    <w:rsid w:val="00C95070"/>
    <w:rsid w:val="00CD27DF"/>
    <w:rsid w:val="00CE36C9"/>
    <w:rsid w:val="00CE4C02"/>
    <w:rsid w:val="00D01F73"/>
    <w:rsid w:val="00D062B6"/>
    <w:rsid w:val="00D72532"/>
    <w:rsid w:val="00D72DAB"/>
    <w:rsid w:val="00D878E9"/>
    <w:rsid w:val="00D9767D"/>
    <w:rsid w:val="00D978FE"/>
    <w:rsid w:val="00DC68D8"/>
    <w:rsid w:val="00DD5139"/>
    <w:rsid w:val="00DF7754"/>
    <w:rsid w:val="00E17C4F"/>
    <w:rsid w:val="00E34B5E"/>
    <w:rsid w:val="00E36992"/>
    <w:rsid w:val="00E62BCD"/>
    <w:rsid w:val="00E84944"/>
    <w:rsid w:val="00E9410F"/>
    <w:rsid w:val="00EA7346"/>
    <w:rsid w:val="00F338AC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919995AFE5532833F5CE42350DC1770B8B51B231346295B387BC8BF772B67796716BF04498C160q1p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26033-E519-4C45-9A31-381348A4F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10248</Words>
  <Characters>58416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68527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Администратор</cp:lastModifiedBy>
  <cp:revision>4</cp:revision>
  <cp:lastPrinted>2015-12-22T10:35:00Z</cp:lastPrinted>
  <dcterms:created xsi:type="dcterms:W3CDTF">2016-09-28T12:52:00Z</dcterms:created>
  <dcterms:modified xsi:type="dcterms:W3CDTF">2016-09-28T13:25:00Z</dcterms:modified>
</cp:coreProperties>
</file>