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A535D8">
        <w:rPr>
          <w:b/>
          <w:sz w:val="20"/>
          <w:szCs w:val="20"/>
        </w:rPr>
        <w:t>А</w:t>
      </w:r>
      <w:r w:rsidR="00F1282C">
        <w:rPr>
          <w:b/>
          <w:sz w:val="20"/>
          <w:szCs w:val="20"/>
        </w:rPr>
        <w:t>9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6B47B2">
        <w:rPr>
          <w:sz w:val="20"/>
          <w:szCs w:val="20"/>
        </w:rPr>
        <w:t>Черных О.Е.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A535D8">
        <w:rPr>
          <w:sz w:val="20"/>
          <w:szCs w:val="20"/>
        </w:rPr>
        <w:t xml:space="preserve">Анохина, д. </w:t>
      </w:r>
      <w:r w:rsidR="00F1282C">
        <w:rPr>
          <w:sz w:val="20"/>
          <w:szCs w:val="20"/>
        </w:rPr>
        <w:t>9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F1282C">
        <w:rPr>
          <w:sz w:val="20"/>
          <w:szCs w:val="20"/>
        </w:rPr>
        <w:t>26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A535D8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1.2. Условия настоящего Договора </w:t>
      </w:r>
      <w:r w:rsidR="006E517B">
        <w:rPr>
          <w:sz w:val="20"/>
          <w:szCs w:val="20"/>
        </w:rPr>
        <w:t>1</w:t>
      </w:r>
      <w:r w:rsidRPr="0010470C">
        <w:rPr>
          <w:sz w:val="20"/>
          <w:szCs w:val="20"/>
        </w:rPr>
        <w:t>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>, ул</w:t>
      </w:r>
      <w:r w:rsidR="006E517B">
        <w:rPr>
          <w:sz w:val="20"/>
          <w:szCs w:val="20"/>
        </w:rPr>
        <w:t xml:space="preserve">. </w:t>
      </w:r>
      <w:r w:rsidR="00A535D8">
        <w:rPr>
          <w:sz w:val="20"/>
          <w:szCs w:val="20"/>
        </w:rPr>
        <w:t xml:space="preserve">Анохина, д. </w:t>
      </w:r>
      <w:r w:rsidR="00F1282C">
        <w:rPr>
          <w:sz w:val="20"/>
          <w:szCs w:val="20"/>
        </w:rPr>
        <w:t>9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F1282C">
        <w:rPr>
          <w:color w:val="000000"/>
          <w:sz w:val="20"/>
          <w:szCs w:val="20"/>
          <w:lang w:eastAsia="ru-RU"/>
        </w:rPr>
        <w:t>2002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F1282C">
        <w:rPr>
          <w:sz w:val="20"/>
          <w:szCs w:val="20"/>
        </w:rPr>
        <w:t>9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F1282C">
        <w:rPr>
          <w:sz w:val="20"/>
          <w:szCs w:val="20"/>
        </w:rPr>
        <w:t>52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A535D8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F1282C">
        <w:rPr>
          <w:color w:val="000000"/>
          <w:sz w:val="20"/>
          <w:szCs w:val="20"/>
          <w:lang w:eastAsia="ru-RU"/>
        </w:rPr>
        <w:t>3334,00</w:t>
      </w:r>
      <w:r w:rsidR="00F31EAD" w:rsidRPr="00F31EAD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A535D8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A535D8">
        <w:rPr>
          <w:sz w:val="20"/>
          <w:szCs w:val="20"/>
        </w:rPr>
        <w:t>_______.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6B47B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0C6B5A">
        <w:rPr>
          <w:sz w:val="20"/>
          <w:szCs w:val="20"/>
        </w:rPr>
        <w:t>А</w:t>
      </w:r>
      <w:r w:rsidR="00F1282C">
        <w:rPr>
          <w:sz w:val="20"/>
          <w:szCs w:val="20"/>
        </w:rPr>
        <w:t>9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0C6B5A">
        <w:rPr>
          <w:sz w:val="20"/>
          <w:szCs w:val="20"/>
        </w:rPr>
        <w:t>А</w:t>
      </w:r>
      <w:r w:rsidR="00F1282C">
        <w:rPr>
          <w:sz w:val="20"/>
          <w:szCs w:val="20"/>
        </w:rPr>
        <w:t>нохина, д. 9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F1282C" w:rsidRPr="0058250E" w:rsidRDefault="00F1282C" w:rsidP="00F1282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А9-___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F1282C" w:rsidRPr="0058250E" w:rsidRDefault="00F1282C" w:rsidP="00F1282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F1282C" w:rsidRPr="0058250E" w:rsidRDefault="00F1282C" w:rsidP="00F1282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Анохина, д. 9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A535D8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F1282C" w:rsidRPr="0058250E" w:rsidRDefault="00F1282C" w:rsidP="00F1282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А9-___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F1282C" w:rsidRPr="0058250E" w:rsidRDefault="00F1282C" w:rsidP="00F1282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F1282C" w:rsidRPr="0058250E" w:rsidRDefault="00F1282C" w:rsidP="00F1282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Анохина, д. 9</w:t>
      </w:r>
    </w:p>
    <w:p w:rsidR="000E281D" w:rsidRDefault="000E281D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tbl>
      <w:tblPr>
        <w:tblW w:w="9724" w:type="dxa"/>
        <w:tblLayout w:type="fixed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1134"/>
        <w:gridCol w:w="1224"/>
      </w:tblGrid>
      <w:tr w:rsidR="00F1282C" w:rsidRPr="00F1282C" w:rsidTr="00070D0D">
        <w:trPr>
          <w:trHeight w:val="34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070D0D" w:rsidRPr="00F1282C" w:rsidTr="00070D0D">
        <w:trPr>
          <w:trHeight w:val="84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117170,09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2,93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712,52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 xml:space="preserve">Влажная уборка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36417,73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0,91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3166,76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157467,10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3,94</w:t>
            </w:r>
          </w:p>
        </w:tc>
      </w:tr>
      <w:tr w:rsidR="00F1282C" w:rsidRPr="00F1282C" w:rsidTr="00070D0D">
        <w:trPr>
          <w:trHeight w:val="34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103357,97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2,58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84483,91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2,11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F1282C">
              <w:rPr>
                <w:sz w:val="18"/>
                <w:szCs w:val="18"/>
                <w:u w:val="single"/>
                <w:lang w:eastAsia="ru-RU"/>
              </w:rPr>
              <w:t>1</w:t>
            </w:r>
            <w:r w:rsidRPr="00F1282C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76147,09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1,90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1282C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1282C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207897,74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5,20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1282C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471886,70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11,79</w:t>
            </w:r>
          </w:p>
        </w:tc>
      </w:tr>
      <w:tr w:rsidR="00F1282C" w:rsidRPr="00F1282C" w:rsidTr="00070D0D">
        <w:trPr>
          <w:trHeight w:val="34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color w:val="000000"/>
                <w:sz w:val="18"/>
                <w:szCs w:val="18"/>
                <w:lang w:eastAsia="ru-RU"/>
              </w:rPr>
              <w:t>544445,07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14,65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45799,25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1,14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3602,19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1029,20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594875,71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15,91</w:t>
            </w:r>
          </w:p>
        </w:tc>
      </w:tr>
      <w:tr w:rsidR="00070D0D" w:rsidRPr="00F1282C" w:rsidTr="00070D0D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1224229,51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31,64</w:t>
            </w:r>
          </w:p>
        </w:tc>
      </w:tr>
    </w:tbl>
    <w:p w:rsidR="00CB35CA" w:rsidRPr="000C6B5A" w:rsidRDefault="00CB35CA" w:rsidP="004F5166">
      <w:pPr>
        <w:jc w:val="center"/>
        <w:rPr>
          <w:b/>
          <w:sz w:val="18"/>
          <w:szCs w:val="18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2D" w:rsidRDefault="00A6492D" w:rsidP="00C95070">
      <w:r>
        <w:separator/>
      </w:r>
    </w:p>
  </w:endnote>
  <w:endnote w:type="continuationSeparator" w:id="0">
    <w:p w:rsidR="00A6492D" w:rsidRDefault="00A6492D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D8" w:rsidRDefault="00A535D8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070D0D">
      <w:rPr>
        <w:noProof/>
      </w:rPr>
      <w:t>14</w:t>
    </w:r>
    <w:r>
      <w:fldChar w:fldCharType="end"/>
    </w:r>
  </w:p>
  <w:p w:rsidR="00A535D8" w:rsidRDefault="00A535D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2D" w:rsidRDefault="00A6492D" w:rsidP="00C95070">
      <w:r>
        <w:separator/>
      </w:r>
    </w:p>
  </w:footnote>
  <w:footnote w:type="continuationSeparator" w:id="0">
    <w:p w:rsidR="00A6492D" w:rsidRDefault="00A6492D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0D0D"/>
    <w:rsid w:val="00077144"/>
    <w:rsid w:val="000C2621"/>
    <w:rsid w:val="000C6B5A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BD0"/>
    <w:rsid w:val="002344F6"/>
    <w:rsid w:val="00242723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305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AE3"/>
    <w:rsid w:val="00684352"/>
    <w:rsid w:val="00697C94"/>
    <w:rsid w:val="006A6A54"/>
    <w:rsid w:val="006B47B2"/>
    <w:rsid w:val="006C41DA"/>
    <w:rsid w:val="006D7314"/>
    <w:rsid w:val="006E517B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535D8"/>
    <w:rsid w:val="00A6492D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1282C"/>
    <w:rsid w:val="00F31EAD"/>
    <w:rsid w:val="00F42CDD"/>
    <w:rsid w:val="00F45A2B"/>
    <w:rsid w:val="00F75263"/>
    <w:rsid w:val="00F86F8B"/>
    <w:rsid w:val="00FB27A3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A607-9CAD-44F5-B851-6BD42381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10237</Words>
  <Characters>58354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2016-09-29T15:12:00Z</dcterms:created>
  <dcterms:modified xsi:type="dcterms:W3CDTF">2016-09-29T15:12:00Z</dcterms:modified>
</cp:coreProperties>
</file>