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0C5E">
        <w:rPr>
          <w:b/>
          <w:sz w:val="20"/>
          <w:szCs w:val="20"/>
        </w:rPr>
        <w:t>Ахс</w:t>
      </w:r>
      <w:r w:rsidR="00D122C0">
        <w:rPr>
          <w:b/>
          <w:sz w:val="20"/>
          <w:szCs w:val="20"/>
        </w:rPr>
        <w:t>9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B0C5E">
        <w:rPr>
          <w:sz w:val="20"/>
          <w:szCs w:val="20"/>
        </w:rPr>
        <w:t xml:space="preserve">Амет-хан Султана, д. </w:t>
      </w:r>
      <w:r w:rsidR="00D122C0">
        <w:rPr>
          <w:sz w:val="20"/>
          <w:szCs w:val="20"/>
        </w:rPr>
        <w:t>9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A847CD">
        <w:rPr>
          <w:sz w:val="20"/>
          <w:szCs w:val="20"/>
        </w:rPr>
        <w:t>08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6B0C5E">
        <w:rPr>
          <w:sz w:val="20"/>
          <w:szCs w:val="20"/>
        </w:rPr>
        <w:t xml:space="preserve">Амет-хан Султана, д. </w:t>
      </w:r>
      <w:r w:rsidR="00D122C0">
        <w:rPr>
          <w:sz w:val="20"/>
          <w:szCs w:val="20"/>
        </w:rPr>
        <w:t>9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D122C0">
        <w:rPr>
          <w:color w:val="000000"/>
          <w:sz w:val="20"/>
          <w:szCs w:val="20"/>
          <w:lang w:eastAsia="ru-RU"/>
        </w:rPr>
        <w:t>1979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A847CD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D122C0">
        <w:rPr>
          <w:sz w:val="20"/>
          <w:szCs w:val="20"/>
        </w:rPr>
        <w:t>98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D122C0">
        <w:rPr>
          <w:sz w:val="20"/>
          <w:szCs w:val="20"/>
        </w:rPr>
        <w:t>4692,60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D122C0">
        <w:rPr>
          <w:sz w:val="20"/>
          <w:szCs w:val="20"/>
        </w:rPr>
        <w:t>17,50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6B0C5E">
        <w:rPr>
          <w:sz w:val="20"/>
          <w:szCs w:val="20"/>
        </w:rPr>
        <w:t>Ахс</w:t>
      </w:r>
      <w:r w:rsidR="00D122C0">
        <w:rPr>
          <w:sz w:val="20"/>
          <w:szCs w:val="20"/>
        </w:rPr>
        <w:t>9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B0C5E">
        <w:rPr>
          <w:sz w:val="20"/>
          <w:szCs w:val="20"/>
        </w:rPr>
        <w:t xml:space="preserve">Амет-хан Султана, д. </w:t>
      </w:r>
      <w:r w:rsidR="00D122C0">
        <w:rPr>
          <w:sz w:val="20"/>
          <w:szCs w:val="20"/>
        </w:rPr>
        <w:t>9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D122C0" w:rsidRPr="0058250E" w:rsidRDefault="00D122C0" w:rsidP="00D122C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D122C0" w:rsidRPr="0058250E" w:rsidRDefault="00D122C0" w:rsidP="00D122C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D122C0" w:rsidRPr="0058250E" w:rsidRDefault="00D122C0" w:rsidP="00D122C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9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A847CD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D122C0" w:rsidRPr="0058250E" w:rsidRDefault="00D122C0" w:rsidP="00D122C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D122C0" w:rsidRPr="0058250E" w:rsidRDefault="00D122C0" w:rsidP="00D122C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D122C0" w:rsidRPr="0058250E" w:rsidRDefault="00D122C0" w:rsidP="00D122C0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9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134"/>
      </w:tblGrid>
      <w:tr w:rsidR="00D122C0" w:rsidRPr="00D122C0" w:rsidTr="00064155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D122C0" w:rsidRPr="00D122C0" w:rsidTr="00064155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132343,73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636,88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102728,80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42862,05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41142,47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3566,53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D122C0" w:rsidRPr="00D122C0" w:rsidTr="00064155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323280,46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D122C0" w:rsidRPr="00D122C0" w:rsidTr="00064155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92347,65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75788,76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D122C0">
              <w:rPr>
                <w:sz w:val="18"/>
                <w:szCs w:val="18"/>
                <w:u w:val="single"/>
                <w:lang w:eastAsia="ru-RU"/>
              </w:rPr>
              <w:t>1</w:t>
            </w:r>
            <w:r w:rsidRPr="00D122C0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68146,20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D122C0">
              <w:rPr>
                <w:sz w:val="18"/>
                <w:szCs w:val="18"/>
                <w:u w:val="single"/>
                <w:lang w:eastAsia="ru-RU"/>
              </w:rPr>
              <w:t>6</w:t>
            </w:r>
            <w:r w:rsidRPr="00D122C0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327356,49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D122C0" w:rsidRPr="00D122C0" w:rsidTr="00064155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D122C0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563639,10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D122C0" w:rsidRPr="00D122C0" w:rsidTr="00064155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color w:val="000000"/>
                <w:sz w:val="18"/>
                <w:szCs w:val="18"/>
                <w:lang w:eastAsia="ru-RU"/>
              </w:rPr>
              <w:t>583796,36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10,37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пос</w:t>
            </w:r>
            <w:r>
              <w:rPr>
                <w:sz w:val="18"/>
                <w:szCs w:val="18"/>
                <w:lang w:eastAsia="ru-RU"/>
              </w:rPr>
              <w:t>тоянно на системах водоснабжени</w:t>
            </w:r>
            <w:r w:rsidRPr="00D122C0">
              <w:rPr>
                <w:sz w:val="18"/>
                <w:szCs w:val="18"/>
                <w:lang w:eastAsia="ru-RU"/>
              </w:rPr>
              <w:t>, теплоснабжения,канализации,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87252,61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7642,56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2547,52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D122C0" w:rsidRPr="00D122C0" w:rsidTr="00064155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548990,85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9,75</w:t>
            </w:r>
          </w:p>
        </w:tc>
      </w:tr>
      <w:tr w:rsidR="00D122C0" w:rsidRPr="00D122C0" w:rsidTr="00064155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1230229,90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21,84</w:t>
            </w:r>
          </w:p>
        </w:tc>
      </w:tr>
      <w:tr w:rsidR="00D122C0" w:rsidRPr="00D122C0" w:rsidTr="00064155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C0" w:rsidRPr="00D122C0" w:rsidRDefault="00D122C0" w:rsidP="00D122C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2117149,45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C0" w:rsidRPr="00D122C0" w:rsidRDefault="00D122C0" w:rsidP="00D122C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37,59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6A" w:rsidRDefault="003E5B6A" w:rsidP="00C95070">
      <w:r>
        <w:separator/>
      </w:r>
    </w:p>
  </w:endnote>
  <w:endnote w:type="continuationSeparator" w:id="0">
    <w:p w:rsidR="003E5B6A" w:rsidRDefault="003E5B6A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64155">
      <w:rPr>
        <w:noProof/>
      </w:rPr>
      <w:t>14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6A" w:rsidRDefault="003E5B6A" w:rsidP="00C95070">
      <w:r>
        <w:separator/>
      </w:r>
    </w:p>
  </w:footnote>
  <w:footnote w:type="continuationSeparator" w:id="0">
    <w:p w:rsidR="003E5B6A" w:rsidRDefault="003E5B6A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AE9B-06CD-4023-88F6-558B202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10271</Words>
  <Characters>58548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2016-09-29T13:18:00Z</dcterms:created>
  <dcterms:modified xsi:type="dcterms:W3CDTF">2016-09-29T13:18:00Z</dcterms:modified>
</cp:coreProperties>
</file>