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B0C5E">
        <w:rPr>
          <w:b/>
          <w:sz w:val="20"/>
          <w:szCs w:val="20"/>
        </w:rPr>
        <w:t>Ахс</w:t>
      </w:r>
      <w:r w:rsidR="00A847CD">
        <w:rPr>
          <w:b/>
          <w:sz w:val="20"/>
          <w:szCs w:val="20"/>
        </w:rPr>
        <w:t>7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6B0C5E">
        <w:rPr>
          <w:sz w:val="20"/>
          <w:szCs w:val="20"/>
        </w:rPr>
        <w:t xml:space="preserve">Амет-хан Султана, д. </w:t>
      </w:r>
      <w:r w:rsidR="00A847CD">
        <w:rPr>
          <w:sz w:val="20"/>
          <w:szCs w:val="20"/>
        </w:rPr>
        <w:t>7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A847CD">
        <w:rPr>
          <w:sz w:val="20"/>
          <w:szCs w:val="20"/>
        </w:rPr>
        <w:t>08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 xml:space="preserve">Амет-хан Султана, д. </w:t>
      </w:r>
      <w:r w:rsidR="00A847CD">
        <w:rPr>
          <w:sz w:val="20"/>
          <w:szCs w:val="20"/>
        </w:rPr>
        <w:t>7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A847CD">
        <w:rPr>
          <w:color w:val="000000"/>
          <w:sz w:val="20"/>
          <w:szCs w:val="20"/>
          <w:lang w:eastAsia="ru-RU"/>
        </w:rPr>
        <w:t>1988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A847CD">
        <w:rPr>
          <w:sz w:val="20"/>
          <w:szCs w:val="20"/>
        </w:rPr>
        <w:t>14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7A5424">
        <w:rPr>
          <w:sz w:val="20"/>
          <w:szCs w:val="20"/>
        </w:rPr>
        <w:t>97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7A5424">
        <w:rPr>
          <w:sz w:val="20"/>
          <w:szCs w:val="20"/>
        </w:rPr>
        <w:t>4673,70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7A5424">
        <w:rPr>
          <w:sz w:val="20"/>
          <w:szCs w:val="20"/>
        </w:rPr>
        <w:t>11,20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6B0C5E">
        <w:rPr>
          <w:sz w:val="20"/>
          <w:szCs w:val="20"/>
        </w:rPr>
        <w:t>Ахс</w:t>
      </w:r>
      <w:r w:rsidR="007A5424">
        <w:rPr>
          <w:sz w:val="20"/>
          <w:szCs w:val="20"/>
        </w:rPr>
        <w:t>7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6B0C5E">
        <w:rPr>
          <w:sz w:val="20"/>
          <w:szCs w:val="20"/>
        </w:rPr>
        <w:t xml:space="preserve">Амет-хан Султана, д. </w:t>
      </w:r>
      <w:r w:rsidR="007A5424">
        <w:rPr>
          <w:sz w:val="20"/>
          <w:szCs w:val="20"/>
        </w:rPr>
        <w:t>7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7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A847C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Ахс7-___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7A5424" w:rsidRPr="0058250E" w:rsidRDefault="007A5424" w:rsidP="007A5424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Амет-хан Султана, д. 7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14"/>
      </w:tblGrid>
      <w:tr w:rsidR="007A5424" w:rsidRPr="007A5424" w:rsidTr="007A5424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7A5424" w:rsidRPr="007A5424" w:rsidTr="007A5424">
        <w:trPr>
          <w:trHeight w:val="8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131764,78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634,09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102279,40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42674,54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40962,49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3550,93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7A5424" w:rsidRPr="007A5424" w:rsidTr="007A542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321866,22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7A5424" w:rsidRPr="007A5424" w:rsidTr="007A5424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91943,66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75457,21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A5424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A5424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67848,08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A5424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A5424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325924,42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7A5424" w:rsidRPr="007A5424" w:rsidTr="007A542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A5424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561173,37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7A5424" w:rsidRPr="007A5424" w:rsidTr="007A5424">
        <w:trPr>
          <w:trHeight w:val="340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color w:val="000000"/>
                <w:sz w:val="18"/>
                <w:szCs w:val="18"/>
                <w:lang w:eastAsia="ru-RU"/>
              </w:rPr>
              <w:t>667067,11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11,89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86870,91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7609,13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2536,38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7A5424" w:rsidRPr="007A5424" w:rsidTr="007A5424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464791,05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8,29</w:t>
            </w:r>
          </w:p>
        </w:tc>
      </w:tr>
      <w:tr w:rsidR="007A5424" w:rsidRPr="007A5424" w:rsidTr="007A5424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1228874,57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21,91</w:t>
            </w:r>
          </w:p>
        </w:tc>
      </w:tr>
      <w:tr w:rsidR="007A5424" w:rsidRPr="007A5424" w:rsidTr="007A5424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24" w:rsidRPr="007A5424" w:rsidRDefault="007A5424" w:rsidP="007A542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42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2111914,17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24" w:rsidRPr="007A5424" w:rsidRDefault="007A5424" w:rsidP="007A5424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A5424">
              <w:rPr>
                <w:b/>
                <w:bCs/>
                <w:sz w:val="18"/>
                <w:szCs w:val="18"/>
                <w:lang w:eastAsia="ru-RU"/>
              </w:rPr>
              <w:t>37,66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30" w:rsidRDefault="00F54630" w:rsidP="00C95070">
      <w:r>
        <w:separator/>
      </w:r>
    </w:p>
  </w:endnote>
  <w:endnote w:type="continuationSeparator" w:id="0">
    <w:p w:rsidR="00F54630" w:rsidRDefault="00F5463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A5424">
      <w:rPr>
        <w:noProof/>
      </w:rPr>
      <w:t>15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30" w:rsidRDefault="00F54630" w:rsidP="00C95070">
      <w:r>
        <w:separator/>
      </w:r>
    </w:p>
  </w:footnote>
  <w:footnote w:type="continuationSeparator" w:id="0">
    <w:p w:rsidR="00F54630" w:rsidRDefault="00F5463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54630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FDF8-3BF9-4DE3-9CB3-D4F400D7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10271</Words>
  <Characters>58549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2016-09-29T13:10:00Z</dcterms:created>
  <dcterms:modified xsi:type="dcterms:W3CDTF">2016-09-29T13:10:00Z</dcterms:modified>
</cp:coreProperties>
</file>